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836A36" w:rsidRPr="005470F5" w:rsidRDefault="00836A36" w:rsidP="00BE47F6">
      <w:pPr>
        <w:spacing w:before="360" w:line="360" w:lineRule="auto"/>
        <w:ind w:right="-2"/>
        <w:rPr>
          <w:rFonts w:ascii="Verdana" w:hAnsi="Verdana"/>
          <w:b/>
          <w:color w:val="C00000"/>
          <w:sz w:val="16"/>
          <w:szCs w:val="28"/>
        </w:rPr>
      </w:pPr>
      <w:bookmarkStart w:id="0" w:name="транспортн"/>
      <w:r w:rsidRPr="005470F5">
        <w:rPr>
          <w:rFonts w:ascii="Verdana" w:hAnsi="Verdana"/>
          <w:b/>
          <w:color w:val="C00000"/>
          <w:sz w:val="16"/>
          <w:szCs w:val="28"/>
        </w:rPr>
        <w:t>Транспортная инфраструктура</w:t>
      </w:r>
    </w:p>
    <w:bookmarkEnd w:id="0"/>
    <w:p w:rsidR="00836A36" w:rsidRPr="005470F5" w:rsidRDefault="00836A36" w:rsidP="0021266F">
      <w:pPr>
        <w:spacing w:before="120" w:line="276" w:lineRule="auto"/>
        <w:ind w:right="-2" w:firstLine="284"/>
        <w:jc w:val="both"/>
        <w:rPr>
          <w:rFonts w:ascii="Verdana" w:hAnsi="Verdana"/>
          <w:sz w:val="14"/>
          <w:szCs w:val="28"/>
        </w:rPr>
      </w:pPr>
      <w:r w:rsidRPr="005470F5">
        <w:rPr>
          <w:rFonts w:ascii="Verdana" w:hAnsi="Verdana"/>
          <w:sz w:val="14"/>
          <w:szCs w:val="28"/>
        </w:rPr>
        <w:t xml:space="preserve">Внешние транспортные связи: железнодорожная станция на ветке Бурея - Амурская с выходом на Забайкальскую железнодорожную магистраль, автомобильная дорога, связывающая поселок с областным центром и другими муниципальными образованиями. </w:t>
      </w:r>
    </w:p>
    <w:p w:rsidR="00836A36" w:rsidRPr="005470F5" w:rsidRDefault="00836A36" w:rsidP="0021266F">
      <w:pPr>
        <w:spacing w:line="276" w:lineRule="auto"/>
        <w:ind w:right="-2" w:firstLine="284"/>
        <w:jc w:val="both"/>
        <w:rPr>
          <w:rFonts w:ascii="Verdana" w:hAnsi="Verdana"/>
          <w:sz w:val="14"/>
          <w:szCs w:val="28"/>
        </w:rPr>
      </w:pPr>
      <w:r w:rsidRPr="005470F5">
        <w:rPr>
          <w:rFonts w:ascii="Verdana" w:hAnsi="Verdana"/>
          <w:sz w:val="14"/>
          <w:szCs w:val="28"/>
        </w:rPr>
        <w:t xml:space="preserve">Общая протяженность муниципальных автомобильных дорог общего пользования </w:t>
      </w:r>
      <w:r w:rsidR="00FE7154" w:rsidRPr="005470F5">
        <w:rPr>
          <w:rFonts w:ascii="Verdana" w:hAnsi="Verdana"/>
          <w:sz w:val="14"/>
          <w:szCs w:val="28"/>
        </w:rPr>
        <w:t>7</w:t>
      </w:r>
      <w:r w:rsidR="00FB1C01" w:rsidRPr="005470F5">
        <w:rPr>
          <w:rFonts w:ascii="Verdana" w:hAnsi="Verdana"/>
          <w:sz w:val="14"/>
          <w:szCs w:val="28"/>
        </w:rPr>
        <w:t>3,1</w:t>
      </w:r>
      <w:r w:rsidRPr="005470F5">
        <w:rPr>
          <w:rFonts w:ascii="Verdana" w:hAnsi="Verdana"/>
          <w:sz w:val="14"/>
          <w:szCs w:val="28"/>
        </w:rPr>
        <w:t xml:space="preserve"> км, из них </w:t>
      </w:r>
      <w:r w:rsidR="00582318" w:rsidRPr="005470F5">
        <w:rPr>
          <w:rFonts w:ascii="Verdana" w:hAnsi="Verdana"/>
          <w:sz w:val="14"/>
          <w:szCs w:val="28"/>
        </w:rPr>
        <w:t>2</w:t>
      </w:r>
      <w:r w:rsidR="00445081" w:rsidRPr="005470F5">
        <w:rPr>
          <w:rFonts w:ascii="Verdana" w:hAnsi="Verdana"/>
          <w:sz w:val="14"/>
          <w:szCs w:val="28"/>
        </w:rPr>
        <w:t>3</w:t>
      </w:r>
      <w:r w:rsidR="00582318" w:rsidRPr="005470F5">
        <w:rPr>
          <w:rFonts w:ascii="Verdana" w:hAnsi="Verdana"/>
          <w:sz w:val="14"/>
          <w:szCs w:val="28"/>
        </w:rPr>
        <w:t>,</w:t>
      </w:r>
      <w:r w:rsidR="00445081" w:rsidRPr="005470F5">
        <w:rPr>
          <w:rFonts w:ascii="Verdana" w:hAnsi="Verdana"/>
          <w:sz w:val="14"/>
          <w:szCs w:val="28"/>
        </w:rPr>
        <w:t>1</w:t>
      </w:r>
      <w:r w:rsidR="00236397" w:rsidRPr="005470F5">
        <w:rPr>
          <w:rFonts w:ascii="Verdana" w:hAnsi="Verdana"/>
          <w:sz w:val="14"/>
          <w:szCs w:val="28"/>
        </w:rPr>
        <w:t xml:space="preserve"> </w:t>
      </w:r>
      <w:r w:rsidRPr="005470F5">
        <w:rPr>
          <w:rFonts w:ascii="Verdana" w:hAnsi="Verdana"/>
          <w:sz w:val="14"/>
          <w:szCs w:val="28"/>
        </w:rPr>
        <w:t xml:space="preserve">км – дороги с твердым покрытием. Удельный вес автомобильных дорог с твердым покрытием в общей протяженности автомобильных дорог общего пользования – </w:t>
      </w:r>
      <w:r w:rsidR="00582318" w:rsidRPr="005470F5">
        <w:rPr>
          <w:rFonts w:ascii="Verdana" w:hAnsi="Verdana"/>
          <w:sz w:val="14"/>
          <w:szCs w:val="28"/>
        </w:rPr>
        <w:t>3</w:t>
      </w:r>
      <w:r w:rsidR="00445081" w:rsidRPr="005470F5">
        <w:rPr>
          <w:rFonts w:ascii="Verdana" w:hAnsi="Verdana"/>
          <w:sz w:val="14"/>
          <w:szCs w:val="28"/>
        </w:rPr>
        <w:t>1</w:t>
      </w:r>
      <w:r w:rsidR="00582318" w:rsidRPr="005470F5">
        <w:rPr>
          <w:rFonts w:ascii="Verdana" w:hAnsi="Verdana"/>
          <w:sz w:val="14"/>
          <w:szCs w:val="28"/>
        </w:rPr>
        <w:t>,</w:t>
      </w:r>
      <w:r w:rsidR="00236397" w:rsidRPr="005470F5">
        <w:rPr>
          <w:rFonts w:ascii="Verdana" w:hAnsi="Verdana"/>
          <w:sz w:val="14"/>
          <w:szCs w:val="28"/>
        </w:rPr>
        <w:t>6</w:t>
      </w:r>
      <w:r w:rsidRPr="005470F5">
        <w:rPr>
          <w:rFonts w:ascii="Verdana" w:hAnsi="Verdana"/>
          <w:sz w:val="14"/>
          <w:szCs w:val="28"/>
        </w:rPr>
        <w:t xml:space="preserve"> %.</w:t>
      </w:r>
    </w:p>
    <w:p w:rsidR="00836A36" w:rsidRPr="005470F5" w:rsidRDefault="00836A36" w:rsidP="0021266F">
      <w:pPr>
        <w:spacing w:line="276" w:lineRule="auto"/>
        <w:ind w:right="-2" w:firstLine="284"/>
        <w:jc w:val="both"/>
        <w:rPr>
          <w:rFonts w:ascii="Verdana" w:hAnsi="Verdana"/>
          <w:sz w:val="14"/>
          <w:szCs w:val="28"/>
        </w:rPr>
      </w:pPr>
      <w:r w:rsidRPr="005470F5">
        <w:rPr>
          <w:rFonts w:ascii="Verdana" w:hAnsi="Verdana"/>
          <w:sz w:val="14"/>
          <w:szCs w:val="28"/>
        </w:rPr>
        <w:t>Автомобильный транспорт является основным видом транспорта в муниципальном образовании рабочий поселок (</w:t>
      </w:r>
      <w:proofErr w:type="spellStart"/>
      <w:r w:rsidRPr="005470F5">
        <w:rPr>
          <w:rFonts w:ascii="Verdana" w:hAnsi="Verdana"/>
          <w:sz w:val="14"/>
          <w:szCs w:val="28"/>
        </w:rPr>
        <w:t>пгт</w:t>
      </w:r>
      <w:proofErr w:type="spellEnd"/>
      <w:r w:rsidRPr="005470F5">
        <w:rPr>
          <w:rFonts w:ascii="Verdana" w:hAnsi="Verdana"/>
          <w:sz w:val="14"/>
          <w:szCs w:val="28"/>
        </w:rPr>
        <w:t>) Прогресс – пассажиры и грузы перевозятся этим видом транспорта. Для ожидания транспорта общего пользования имеется посадочная площадка крытого типа с павильоном.</w:t>
      </w:r>
    </w:p>
    <w:p w:rsidR="00836A36" w:rsidRPr="005470F5" w:rsidRDefault="00836A36" w:rsidP="00C55AE7">
      <w:pPr>
        <w:spacing w:line="276" w:lineRule="auto"/>
        <w:ind w:right="-2" w:firstLine="284"/>
        <w:jc w:val="both"/>
        <w:rPr>
          <w:rFonts w:ascii="Verdana" w:hAnsi="Verdana"/>
          <w:b/>
          <w:sz w:val="14"/>
          <w:szCs w:val="28"/>
        </w:rPr>
      </w:pPr>
      <w:r w:rsidRPr="005470F5">
        <w:rPr>
          <w:rFonts w:ascii="Verdana" w:hAnsi="Verdana"/>
          <w:sz w:val="14"/>
          <w:szCs w:val="28"/>
        </w:rPr>
        <w:t>Транспортное обслуживание населения города осуществляют ООО «Райчихинское ПАТП-1», ООО «Райчихинское ПАТП-2».</w:t>
      </w:r>
    </w:p>
    <w:p w:rsidR="00836A36" w:rsidRDefault="00836A36" w:rsidP="00C55AE7">
      <w:pPr>
        <w:spacing w:after="120" w:line="276" w:lineRule="auto"/>
        <w:ind w:right="-2" w:firstLine="284"/>
        <w:jc w:val="both"/>
        <w:rPr>
          <w:rFonts w:ascii="Verdana" w:hAnsi="Verdana"/>
          <w:b/>
          <w:noProof/>
          <w:sz w:val="14"/>
          <w:szCs w:val="28"/>
          <w:lang w:eastAsia="ru-RU"/>
        </w:rPr>
      </w:pPr>
      <w:r w:rsidRPr="005470F5">
        <w:rPr>
          <w:rFonts w:ascii="Verdana" w:hAnsi="Verdana"/>
          <w:sz w:val="14"/>
          <w:szCs w:val="28"/>
        </w:rPr>
        <w:t>По железной дороге осуществляются только грузоперевозки со станций «Прогресс» и «Амурская», расположенной на территории поселка Прогресс. Пассажирские перевозки железнодорожным транспортом возможны с ближайшей железнодорожной станции Бурея Бурейского района. От муниципального образования рабочий поселок (пгт) Прогресс до поселка Бурея действует автобусный маршрут общего пользования № 123 «Райчихинск - Бурея».</w:t>
      </w:r>
      <w:r w:rsidR="00E47C74" w:rsidRPr="00E47C74">
        <w:rPr>
          <w:rFonts w:ascii="Verdana" w:hAnsi="Verdana"/>
          <w:b/>
          <w:noProof/>
          <w:sz w:val="14"/>
          <w:szCs w:val="28"/>
          <w:lang w:eastAsia="ru-RU"/>
        </w:rPr>
        <w:t xml:space="preserve"> </w:t>
      </w:r>
    </w:p>
    <w:p w:rsidR="0016779A" w:rsidRDefault="0016779A" w:rsidP="0016779A">
      <w:pPr>
        <w:spacing w:after="120" w:line="276" w:lineRule="auto"/>
        <w:ind w:right="-2"/>
        <w:jc w:val="both"/>
        <w:rPr>
          <w:rFonts w:ascii="Verdana" w:hAnsi="Verdana"/>
          <w:sz w:val="14"/>
          <w:szCs w:val="28"/>
        </w:rPr>
      </w:pPr>
      <w:r>
        <w:rPr>
          <w:rFonts w:ascii="Verdana" w:hAnsi="Verdana"/>
          <w:b/>
          <w:noProof/>
          <w:sz w:val="14"/>
          <w:szCs w:val="28"/>
          <w:lang w:eastAsia="ru-RU"/>
        </w:rPr>
        <w:drawing>
          <wp:inline distT="0" distB="0" distL="0" distR="0" wp14:anchorId="55233252" wp14:editId="424E4576">
            <wp:extent cx="2825750" cy="1512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159646_860_5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E7" w:rsidRPr="005470F5" w:rsidRDefault="00C55AE7" w:rsidP="00C55AE7">
      <w:pPr>
        <w:spacing w:line="276" w:lineRule="auto"/>
        <w:ind w:right="-2"/>
        <w:jc w:val="both"/>
        <w:rPr>
          <w:rFonts w:ascii="Verdana" w:hAnsi="Verdana"/>
          <w:sz w:val="14"/>
          <w:szCs w:val="28"/>
        </w:rPr>
      </w:pPr>
    </w:p>
    <w:p w:rsidR="00836A36" w:rsidRPr="005470F5" w:rsidRDefault="00836A36" w:rsidP="00E47C74">
      <w:pPr>
        <w:spacing w:before="120" w:after="240"/>
        <w:ind w:right="-2"/>
        <w:rPr>
          <w:rFonts w:ascii="Verdana" w:hAnsi="Verdana"/>
          <w:b/>
          <w:color w:val="C00000"/>
          <w:sz w:val="16"/>
          <w:szCs w:val="28"/>
        </w:rPr>
      </w:pPr>
      <w:bookmarkStart w:id="1" w:name="связь"/>
      <w:r w:rsidRPr="005470F5">
        <w:rPr>
          <w:rFonts w:ascii="Verdana" w:hAnsi="Verdana"/>
          <w:b/>
          <w:color w:val="C00000"/>
          <w:sz w:val="16"/>
          <w:szCs w:val="28"/>
        </w:rPr>
        <w:t>Связь</w:t>
      </w:r>
    </w:p>
    <w:bookmarkEnd w:id="1"/>
    <w:p w:rsidR="0016779A" w:rsidRDefault="00836A36" w:rsidP="0016779A">
      <w:pPr>
        <w:spacing w:after="120" w:line="276" w:lineRule="auto"/>
        <w:ind w:right="-2" w:firstLine="284"/>
        <w:jc w:val="both"/>
        <w:rPr>
          <w:rFonts w:ascii="Verdana" w:hAnsi="Verdana"/>
          <w:sz w:val="14"/>
          <w:szCs w:val="28"/>
        </w:rPr>
      </w:pPr>
      <w:r w:rsidRPr="005470F5">
        <w:rPr>
          <w:rFonts w:ascii="Verdana" w:hAnsi="Verdana"/>
          <w:sz w:val="14"/>
          <w:szCs w:val="28"/>
        </w:rPr>
        <w:t xml:space="preserve">Населению и организациям муниципального образования предоставляются следующие виды телекоммуникационных услуг: телефонная фиксированная (стационарная) связь, услуги сети сотовой подвижной связи, услуги радиосвязи, услуги </w:t>
      </w:r>
      <w:proofErr w:type="spellStart"/>
      <w:r w:rsidRPr="005470F5">
        <w:rPr>
          <w:rFonts w:ascii="Verdana" w:hAnsi="Verdana"/>
          <w:sz w:val="14"/>
          <w:szCs w:val="28"/>
        </w:rPr>
        <w:t>телематических</w:t>
      </w:r>
      <w:proofErr w:type="spellEnd"/>
      <w:r w:rsidRPr="005470F5">
        <w:rPr>
          <w:rFonts w:ascii="Verdana" w:hAnsi="Verdana"/>
          <w:sz w:val="14"/>
          <w:szCs w:val="28"/>
        </w:rPr>
        <w:t xml:space="preserve"> служб, цифровая передача данных, коммутируемый и выделенный доступ в сети Интернет, аренда каналов связи, организация корпоративных сетей, услуги широкополосного доступа, услуги </w:t>
      </w:r>
      <w:r w:rsidRPr="005470F5">
        <w:rPr>
          <w:rFonts w:ascii="Verdana" w:hAnsi="Verdana"/>
          <w:sz w:val="14"/>
          <w:szCs w:val="28"/>
          <w:lang w:val="en-US"/>
        </w:rPr>
        <w:t>IP</w:t>
      </w:r>
      <w:r w:rsidRPr="005470F5">
        <w:rPr>
          <w:rFonts w:ascii="Verdana" w:hAnsi="Verdana"/>
          <w:sz w:val="14"/>
          <w:szCs w:val="28"/>
        </w:rPr>
        <w:t>-телефонии.</w:t>
      </w:r>
    </w:p>
    <w:p w:rsidR="0016779A" w:rsidRDefault="0016779A" w:rsidP="0016779A">
      <w:pPr>
        <w:spacing w:after="240" w:line="276" w:lineRule="auto"/>
        <w:ind w:right="-2"/>
        <w:jc w:val="both"/>
        <w:rPr>
          <w:rFonts w:ascii="Verdana" w:hAnsi="Verdana"/>
          <w:sz w:val="14"/>
          <w:szCs w:val="28"/>
        </w:rPr>
      </w:pPr>
      <w:r>
        <w:rPr>
          <w:noProof/>
          <w:lang w:eastAsia="ru-RU"/>
        </w:rPr>
        <w:drawing>
          <wp:inline distT="0" distB="0" distL="0" distR="0" wp14:anchorId="1E6716F2" wp14:editId="73E7FFBA">
            <wp:extent cx="2988860" cy="1439839"/>
            <wp:effectExtent l="0" t="0" r="2540" b="8255"/>
            <wp:docPr id="2" name="Рисунок 2" descr="Мобильная связь появится в селах Карасук и Кут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бильная связь появится в селах Карасук и Кута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52" cy="14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36" w:rsidRPr="005470F5" w:rsidRDefault="00836A36" w:rsidP="0016779A">
      <w:pPr>
        <w:spacing w:line="276" w:lineRule="auto"/>
        <w:ind w:right="-2" w:firstLine="284"/>
        <w:jc w:val="both"/>
        <w:rPr>
          <w:rFonts w:ascii="Verdana" w:hAnsi="Verdana"/>
          <w:sz w:val="14"/>
          <w:szCs w:val="28"/>
        </w:rPr>
      </w:pPr>
      <w:r w:rsidRPr="005470F5">
        <w:rPr>
          <w:rFonts w:ascii="Verdana" w:hAnsi="Verdana"/>
          <w:sz w:val="14"/>
          <w:szCs w:val="28"/>
        </w:rPr>
        <w:t xml:space="preserve">Основным оператором, </w:t>
      </w:r>
      <w:bookmarkStart w:id="2" w:name="_GoBack"/>
      <w:bookmarkEnd w:id="2"/>
      <w:r w:rsidRPr="005470F5">
        <w:rPr>
          <w:rFonts w:ascii="Verdana" w:hAnsi="Verdana"/>
          <w:sz w:val="14"/>
          <w:szCs w:val="28"/>
        </w:rPr>
        <w:t>предоставляющим услуги фиксированной (стационарной) связи, является Амурский филиал ОАО «Ростелеком». В муниципальном образовании рабочий поселок (</w:t>
      </w:r>
      <w:proofErr w:type="spellStart"/>
      <w:r w:rsidRPr="005470F5">
        <w:rPr>
          <w:rFonts w:ascii="Verdana" w:hAnsi="Verdana"/>
          <w:sz w:val="14"/>
          <w:szCs w:val="28"/>
        </w:rPr>
        <w:t>пгт</w:t>
      </w:r>
      <w:proofErr w:type="spellEnd"/>
      <w:r w:rsidRPr="005470F5">
        <w:rPr>
          <w:rFonts w:ascii="Verdana" w:hAnsi="Verdana"/>
          <w:sz w:val="14"/>
          <w:szCs w:val="28"/>
        </w:rPr>
        <w:t xml:space="preserve">) Прогресс действуют операторы сотовой связи: МТС, Билайн, Мегафон. </w:t>
      </w:r>
    </w:p>
    <w:p w:rsidR="00836A36" w:rsidRDefault="00836A36" w:rsidP="0021266F">
      <w:pPr>
        <w:spacing w:line="276" w:lineRule="auto"/>
        <w:ind w:right="-2" w:firstLine="284"/>
        <w:jc w:val="both"/>
        <w:rPr>
          <w:rFonts w:ascii="Verdana" w:hAnsi="Verdana"/>
          <w:sz w:val="14"/>
          <w:szCs w:val="28"/>
        </w:rPr>
      </w:pPr>
      <w:r w:rsidRPr="005470F5">
        <w:rPr>
          <w:rFonts w:ascii="Verdana" w:hAnsi="Verdana"/>
          <w:sz w:val="14"/>
          <w:szCs w:val="28"/>
        </w:rPr>
        <w:t>Основным оператором по оказанию услуг почтовой связи является Управление федеральной почтовой связи Амурской области. В муниципальном образовании рабочий поселок (</w:t>
      </w:r>
      <w:proofErr w:type="spellStart"/>
      <w:r w:rsidRPr="005470F5">
        <w:rPr>
          <w:rFonts w:ascii="Verdana" w:hAnsi="Verdana"/>
          <w:sz w:val="14"/>
          <w:szCs w:val="28"/>
        </w:rPr>
        <w:t>пгт</w:t>
      </w:r>
      <w:proofErr w:type="spellEnd"/>
      <w:r w:rsidRPr="005470F5">
        <w:rPr>
          <w:rFonts w:ascii="Verdana" w:hAnsi="Verdana"/>
          <w:sz w:val="14"/>
          <w:szCs w:val="28"/>
        </w:rPr>
        <w:t xml:space="preserve">) Прогресс имеются почтовые отделения, где кроме традиционных услуг почтовой связи получают развитие услуги передачи данных, предоставление доступа к сети Интернет, </w:t>
      </w:r>
      <w:proofErr w:type="spellStart"/>
      <w:r w:rsidRPr="005470F5">
        <w:rPr>
          <w:rFonts w:ascii="Verdana" w:hAnsi="Verdana"/>
          <w:sz w:val="14"/>
          <w:szCs w:val="28"/>
        </w:rPr>
        <w:t>телематические</w:t>
      </w:r>
      <w:proofErr w:type="spellEnd"/>
      <w:r w:rsidRPr="005470F5">
        <w:rPr>
          <w:rFonts w:ascii="Verdana" w:hAnsi="Verdana"/>
          <w:sz w:val="14"/>
          <w:szCs w:val="28"/>
        </w:rPr>
        <w:t xml:space="preserve"> услуги.</w:t>
      </w:r>
    </w:p>
    <w:p w:rsidR="00C66A7A" w:rsidRDefault="00C66A7A" w:rsidP="0021266F">
      <w:pPr>
        <w:spacing w:line="276" w:lineRule="auto"/>
        <w:ind w:right="-2" w:firstLine="284"/>
        <w:jc w:val="both"/>
        <w:rPr>
          <w:rFonts w:ascii="Verdana" w:hAnsi="Verdana"/>
          <w:sz w:val="14"/>
          <w:szCs w:val="28"/>
        </w:rPr>
      </w:pPr>
    </w:p>
    <w:sectPr w:rsidR="00C66A7A" w:rsidSect="0016779A">
      <w:headerReference w:type="default" r:id="rId12"/>
      <w:type w:val="continuous"/>
      <w:pgSz w:w="11606" w:h="11606"/>
      <w:pgMar w:top="1701" w:right="851" w:bottom="1134" w:left="1134" w:header="720" w:footer="0" w:gutter="0"/>
      <w:cols w:num="2" w:space="28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81" w:rsidRDefault="00667181" w:rsidP="00CF6F92">
      <w:r>
        <w:separator/>
      </w:r>
    </w:p>
  </w:endnote>
  <w:endnote w:type="continuationSeparator" w:id="0">
    <w:p w:rsidR="00667181" w:rsidRDefault="00667181" w:rsidP="00C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81" w:rsidRDefault="00667181" w:rsidP="00CF6F92">
      <w:r>
        <w:separator/>
      </w:r>
    </w:p>
  </w:footnote>
  <w:footnote w:type="continuationSeparator" w:id="0">
    <w:p w:rsidR="00667181" w:rsidRDefault="00667181" w:rsidP="00CF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0A0" w:firstRow="1" w:lastRow="0" w:firstColumn="1" w:lastColumn="0" w:noHBand="0" w:noVBand="0"/>
    </w:tblPr>
    <w:tblGrid>
      <w:gridCol w:w="9039"/>
      <w:gridCol w:w="425"/>
    </w:tblGrid>
    <w:tr w:rsidR="00106E21" w:rsidRPr="002F1276" w:rsidTr="002B692D">
      <w:trPr>
        <w:trHeight w:hRule="exact" w:val="432"/>
      </w:trPr>
      <w:tc>
        <w:tcPr>
          <w:tcW w:w="9039" w:type="dxa"/>
          <w:vAlign w:val="center"/>
        </w:tcPr>
        <w:p w:rsidR="00106E21" w:rsidRPr="002F1276" w:rsidRDefault="00106E21" w:rsidP="002B692D">
          <w:pPr>
            <w:pStyle w:val="af7"/>
            <w:jc w:val="both"/>
            <w:rPr>
              <w:rFonts w:ascii="Verdana" w:hAnsi="Verdana"/>
              <w:b/>
              <w:noProof/>
              <w:sz w:val="16"/>
              <w:lang w:eastAsia="ru-RU"/>
            </w:rPr>
          </w:pPr>
        </w:p>
      </w:tc>
      <w:tc>
        <w:tcPr>
          <w:tcW w:w="425" w:type="dxa"/>
          <w:shd w:val="clear" w:color="auto" w:fill="C0504D"/>
          <w:vAlign w:val="center"/>
        </w:tcPr>
        <w:p w:rsidR="00106E21" w:rsidRPr="002F1276" w:rsidRDefault="00106E21" w:rsidP="002B692D">
          <w:pPr>
            <w:pStyle w:val="af7"/>
            <w:ind w:left="-391" w:right="-108" w:firstLine="283"/>
            <w:jc w:val="center"/>
            <w:rPr>
              <w:rFonts w:ascii="Verdana" w:hAnsi="Verdana"/>
              <w:b/>
              <w:color w:val="FFFFFF"/>
              <w:sz w:val="16"/>
            </w:rPr>
          </w:pPr>
          <w:r w:rsidRPr="002F1276">
            <w:rPr>
              <w:rFonts w:ascii="Verdana" w:hAnsi="Verdana"/>
              <w:b/>
              <w:sz w:val="16"/>
            </w:rPr>
            <w:fldChar w:fldCharType="begin"/>
          </w:r>
          <w:r w:rsidRPr="002F1276">
            <w:rPr>
              <w:rFonts w:ascii="Verdana" w:hAnsi="Verdana"/>
              <w:b/>
              <w:sz w:val="16"/>
            </w:rPr>
            <w:instrText xml:space="preserve"> PAGE  \* MERGEFORMAT </w:instrText>
          </w:r>
          <w:r w:rsidRPr="002F1276">
            <w:rPr>
              <w:rFonts w:ascii="Verdana" w:hAnsi="Verdana"/>
              <w:b/>
              <w:sz w:val="16"/>
            </w:rPr>
            <w:fldChar w:fldCharType="separate"/>
          </w:r>
          <w:r w:rsidR="00A504FB" w:rsidRPr="00A504FB">
            <w:rPr>
              <w:rFonts w:ascii="Verdana" w:hAnsi="Verdana"/>
              <w:b/>
              <w:noProof/>
              <w:color w:val="FFFFFF"/>
              <w:sz w:val="16"/>
            </w:rPr>
            <w:t>1</w:t>
          </w:r>
          <w:r w:rsidRPr="002F1276">
            <w:rPr>
              <w:rFonts w:ascii="Verdana" w:hAnsi="Verdana"/>
              <w:b/>
              <w:noProof/>
              <w:color w:val="FFFFFF"/>
              <w:sz w:val="16"/>
            </w:rPr>
            <w:fldChar w:fldCharType="end"/>
          </w:r>
        </w:p>
      </w:tc>
    </w:tr>
  </w:tbl>
  <w:p w:rsidR="00106E21" w:rsidRPr="009D3C18" w:rsidRDefault="00106E21" w:rsidP="00E3243F">
    <w:pPr>
      <w:pStyle w:val="af7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__________________________________________________________________________________________________________________________________________________________________________________________</w:t>
    </w:r>
  </w:p>
  <w:p w:rsidR="00106E21" w:rsidRDefault="00106E21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75BE9D44"/>
    <w:name w:val="WW8Num9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0000006"/>
    <w:multiLevelType w:val="multilevel"/>
    <w:tmpl w:val="826E55F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14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00000009"/>
    <w:multiLevelType w:val="singleLevel"/>
    <w:tmpl w:val="EA66D4B4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FF"/>
      </w:rPr>
    </w:lvl>
  </w:abstractNum>
  <w:abstractNum w:abstractNumId="7">
    <w:nsid w:val="00BE1F39"/>
    <w:multiLevelType w:val="hybridMultilevel"/>
    <w:tmpl w:val="13A27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04F27362"/>
    <w:multiLevelType w:val="hybridMultilevel"/>
    <w:tmpl w:val="B9CC620C"/>
    <w:lvl w:ilvl="0" w:tplc="A51C96AC">
      <w:numFmt w:val="bullet"/>
      <w:lvlText w:val=""/>
      <w:lvlJc w:val="left"/>
      <w:pPr>
        <w:ind w:left="879" w:hanging="425"/>
      </w:pPr>
      <w:rPr>
        <w:rFonts w:ascii="Wingdings" w:eastAsia="Times New Roman" w:hAnsi="Wingdings" w:hint="default"/>
        <w:w w:val="100"/>
        <w:sz w:val="16"/>
      </w:rPr>
    </w:lvl>
    <w:lvl w:ilvl="1" w:tplc="D93EB19A">
      <w:start w:val="1"/>
      <w:numFmt w:val="bullet"/>
      <w:lvlText w:val=""/>
      <w:lvlJc w:val="left"/>
      <w:pPr>
        <w:ind w:left="879" w:hanging="284"/>
      </w:pPr>
      <w:rPr>
        <w:rFonts w:ascii="Wingdings" w:hAnsi="Wingdings" w:hint="default"/>
        <w:w w:val="100"/>
        <w:sz w:val="16"/>
      </w:rPr>
    </w:lvl>
    <w:lvl w:ilvl="2" w:tplc="7CF8A1E4">
      <w:numFmt w:val="bullet"/>
      <w:lvlText w:val="•"/>
      <w:lvlJc w:val="left"/>
      <w:pPr>
        <w:ind w:left="2813" w:hanging="284"/>
      </w:pPr>
      <w:rPr>
        <w:rFonts w:hint="default"/>
      </w:rPr>
    </w:lvl>
    <w:lvl w:ilvl="3" w:tplc="4A7E2C1C">
      <w:numFmt w:val="bullet"/>
      <w:lvlText w:val="•"/>
      <w:lvlJc w:val="left"/>
      <w:pPr>
        <w:ind w:left="3779" w:hanging="284"/>
      </w:pPr>
      <w:rPr>
        <w:rFonts w:hint="default"/>
      </w:rPr>
    </w:lvl>
    <w:lvl w:ilvl="4" w:tplc="AB60FA36">
      <w:numFmt w:val="bullet"/>
      <w:lvlText w:val="•"/>
      <w:lvlJc w:val="left"/>
      <w:pPr>
        <w:ind w:left="4746" w:hanging="284"/>
      </w:pPr>
      <w:rPr>
        <w:rFonts w:hint="default"/>
      </w:rPr>
    </w:lvl>
    <w:lvl w:ilvl="5" w:tplc="90102CEA">
      <w:numFmt w:val="bullet"/>
      <w:lvlText w:val="•"/>
      <w:lvlJc w:val="left"/>
      <w:pPr>
        <w:ind w:left="5713" w:hanging="284"/>
      </w:pPr>
      <w:rPr>
        <w:rFonts w:hint="default"/>
      </w:rPr>
    </w:lvl>
    <w:lvl w:ilvl="6" w:tplc="79CE3812"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8DE056A2">
      <w:numFmt w:val="bullet"/>
      <w:lvlText w:val="•"/>
      <w:lvlJc w:val="left"/>
      <w:pPr>
        <w:ind w:left="7646" w:hanging="284"/>
      </w:pPr>
      <w:rPr>
        <w:rFonts w:hint="default"/>
      </w:rPr>
    </w:lvl>
    <w:lvl w:ilvl="8" w:tplc="D6900C02">
      <w:numFmt w:val="bullet"/>
      <w:lvlText w:val="•"/>
      <w:lvlJc w:val="left"/>
      <w:pPr>
        <w:ind w:left="8613" w:hanging="284"/>
      </w:pPr>
      <w:rPr>
        <w:rFonts w:hint="default"/>
      </w:rPr>
    </w:lvl>
  </w:abstractNum>
  <w:abstractNum w:abstractNumId="9">
    <w:nsid w:val="0A615EBE"/>
    <w:multiLevelType w:val="hybridMultilevel"/>
    <w:tmpl w:val="554A47FC"/>
    <w:lvl w:ilvl="0" w:tplc="FF5AE9D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19C393C"/>
    <w:multiLevelType w:val="hybridMultilevel"/>
    <w:tmpl w:val="CC42A83C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1">
    <w:nsid w:val="13776563"/>
    <w:multiLevelType w:val="hybridMultilevel"/>
    <w:tmpl w:val="AABC8C9A"/>
    <w:lvl w:ilvl="0" w:tplc="FF5AE9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12307"/>
    <w:multiLevelType w:val="hybridMultilevel"/>
    <w:tmpl w:val="ECCE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B4C1D"/>
    <w:multiLevelType w:val="hybridMultilevel"/>
    <w:tmpl w:val="5194EAFA"/>
    <w:lvl w:ilvl="0" w:tplc="88FA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91672"/>
    <w:multiLevelType w:val="multilevel"/>
    <w:tmpl w:val="2C9CB1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2612DA"/>
    <w:multiLevelType w:val="hybridMultilevel"/>
    <w:tmpl w:val="AF6A2298"/>
    <w:lvl w:ilvl="0" w:tplc="5178C40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1E2F1F01"/>
    <w:multiLevelType w:val="hybridMultilevel"/>
    <w:tmpl w:val="58CCEC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730261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7F5ED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AEC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007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466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B42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FAD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DA1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0D7077F"/>
    <w:multiLevelType w:val="hybridMultilevel"/>
    <w:tmpl w:val="797C1C3C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4062188"/>
    <w:multiLevelType w:val="hybridMultilevel"/>
    <w:tmpl w:val="093CAEB4"/>
    <w:lvl w:ilvl="0" w:tplc="FF5AE9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40347"/>
    <w:multiLevelType w:val="hybridMultilevel"/>
    <w:tmpl w:val="BBC2B660"/>
    <w:lvl w:ilvl="0" w:tplc="605C0032">
      <w:numFmt w:val="bullet"/>
      <w:lvlText w:val=""/>
      <w:lvlJc w:val="left"/>
      <w:pPr>
        <w:ind w:left="720" w:hanging="360"/>
      </w:pPr>
      <w:rPr>
        <w:rFonts w:ascii="Wingdings" w:eastAsia="Times New Roman" w:hAnsi="Wingdings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B4650"/>
    <w:multiLevelType w:val="hybridMultilevel"/>
    <w:tmpl w:val="56127656"/>
    <w:lvl w:ilvl="0" w:tplc="88FA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B08EA"/>
    <w:multiLevelType w:val="hybridMultilevel"/>
    <w:tmpl w:val="733AD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B7DA8"/>
    <w:multiLevelType w:val="hybridMultilevel"/>
    <w:tmpl w:val="F0DC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2000E"/>
    <w:multiLevelType w:val="hybridMultilevel"/>
    <w:tmpl w:val="E7E4ACFE"/>
    <w:lvl w:ilvl="0" w:tplc="F2F096C8">
      <w:start w:val="1"/>
      <w:numFmt w:val="upperRoman"/>
      <w:lvlText w:val="%1."/>
      <w:lvlJc w:val="left"/>
      <w:pPr>
        <w:ind w:left="1428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E84651"/>
    <w:multiLevelType w:val="hybridMultilevel"/>
    <w:tmpl w:val="8F6A556A"/>
    <w:lvl w:ilvl="0" w:tplc="7CF8A1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92D59"/>
    <w:multiLevelType w:val="hybridMultilevel"/>
    <w:tmpl w:val="ED06ACEA"/>
    <w:lvl w:ilvl="0" w:tplc="FF5AE9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979A3"/>
    <w:multiLevelType w:val="hybridMultilevel"/>
    <w:tmpl w:val="ADD69398"/>
    <w:lvl w:ilvl="0" w:tplc="D402E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>
    <w:nsid w:val="47222DD4"/>
    <w:multiLevelType w:val="hybridMultilevel"/>
    <w:tmpl w:val="F38CD456"/>
    <w:lvl w:ilvl="0" w:tplc="88FA3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97CD9"/>
    <w:multiLevelType w:val="hybridMultilevel"/>
    <w:tmpl w:val="E8DCE68C"/>
    <w:lvl w:ilvl="0" w:tplc="FF5AE9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01479"/>
    <w:multiLevelType w:val="hybridMultilevel"/>
    <w:tmpl w:val="2B9C5E58"/>
    <w:lvl w:ilvl="0" w:tplc="88FA3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400D5"/>
    <w:multiLevelType w:val="hybridMultilevel"/>
    <w:tmpl w:val="B3F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F0C52"/>
    <w:multiLevelType w:val="hybridMultilevel"/>
    <w:tmpl w:val="D0200176"/>
    <w:lvl w:ilvl="0" w:tplc="45DC75E4">
      <w:start w:val="1"/>
      <w:numFmt w:val="bullet"/>
      <w:lvlText w:val=""/>
      <w:lvlJc w:val="left"/>
      <w:pPr>
        <w:ind w:left="879" w:hanging="425"/>
      </w:pPr>
      <w:rPr>
        <w:rFonts w:ascii="Wingdings" w:hAnsi="Wingdings" w:hint="default"/>
        <w:w w:val="100"/>
        <w:sz w:val="16"/>
      </w:rPr>
    </w:lvl>
    <w:lvl w:ilvl="1" w:tplc="0419000B">
      <w:start w:val="1"/>
      <w:numFmt w:val="bullet"/>
      <w:lvlText w:val=""/>
      <w:lvlJc w:val="left"/>
      <w:pPr>
        <w:ind w:left="879" w:hanging="284"/>
      </w:pPr>
      <w:rPr>
        <w:rFonts w:ascii="Wingdings" w:hAnsi="Wingdings" w:hint="default"/>
        <w:w w:val="100"/>
        <w:sz w:val="28"/>
      </w:rPr>
    </w:lvl>
    <w:lvl w:ilvl="2" w:tplc="7CF8A1E4">
      <w:numFmt w:val="bullet"/>
      <w:lvlText w:val="•"/>
      <w:lvlJc w:val="left"/>
      <w:pPr>
        <w:ind w:left="2813" w:hanging="284"/>
      </w:pPr>
      <w:rPr>
        <w:rFonts w:hint="default"/>
      </w:rPr>
    </w:lvl>
    <w:lvl w:ilvl="3" w:tplc="4A7E2C1C">
      <w:numFmt w:val="bullet"/>
      <w:lvlText w:val="•"/>
      <w:lvlJc w:val="left"/>
      <w:pPr>
        <w:ind w:left="3779" w:hanging="284"/>
      </w:pPr>
      <w:rPr>
        <w:rFonts w:hint="default"/>
      </w:rPr>
    </w:lvl>
    <w:lvl w:ilvl="4" w:tplc="AB60FA36">
      <w:numFmt w:val="bullet"/>
      <w:lvlText w:val="•"/>
      <w:lvlJc w:val="left"/>
      <w:pPr>
        <w:ind w:left="4746" w:hanging="284"/>
      </w:pPr>
      <w:rPr>
        <w:rFonts w:hint="default"/>
      </w:rPr>
    </w:lvl>
    <w:lvl w:ilvl="5" w:tplc="90102CEA">
      <w:numFmt w:val="bullet"/>
      <w:lvlText w:val="•"/>
      <w:lvlJc w:val="left"/>
      <w:pPr>
        <w:ind w:left="5713" w:hanging="284"/>
      </w:pPr>
      <w:rPr>
        <w:rFonts w:hint="default"/>
      </w:rPr>
    </w:lvl>
    <w:lvl w:ilvl="6" w:tplc="79CE3812"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8DE056A2">
      <w:numFmt w:val="bullet"/>
      <w:lvlText w:val="•"/>
      <w:lvlJc w:val="left"/>
      <w:pPr>
        <w:ind w:left="7646" w:hanging="284"/>
      </w:pPr>
      <w:rPr>
        <w:rFonts w:hint="default"/>
      </w:rPr>
    </w:lvl>
    <w:lvl w:ilvl="8" w:tplc="D6900C02">
      <w:numFmt w:val="bullet"/>
      <w:lvlText w:val="•"/>
      <w:lvlJc w:val="left"/>
      <w:pPr>
        <w:ind w:left="8613" w:hanging="284"/>
      </w:pPr>
      <w:rPr>
        <w:rFonts w:hint="default"/>
      </w:rPr>
    </w:lvl>
  </w:abstractNum>
  <w:abstractNum w:abstractNumId="32">
    <w:nsid w:val="6A2D06CD"/>
    <w:multiLevelType w:val="hybridMultilevel"/>
    <w:tmpl w:val="217AA342"/>
    <w:lvl w:ilvl="0" w:tplc="D402E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3">
    <w:nsid w:val="719E12AA"/>
    <w:multiLevelType w:val="hybridMultilevel"/>
    <w:tmpl w:val="848A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9"/>
  </w:num>
  <w:num w:numId="5">
    <w:abstractNumId w:val="27"/>
  </w:num>
  <w:num w:numId="6">
    <w:abstractNumId w:val="26"/>
  </w:num>
  <w:num w:numId="7">
    <w:abstractNumId w:val="32"/>
  </w:num>
  <w:num w:numId="8">
    <w:abstractNumId w:val="7"/>
  </w:num>
  <w:num w:numId="9">
    <w:abstractNumId w:val="13"/>
  </w:num>
  <w:num w:numId="10">
    <w:abstractNumId w:val="19"/>
  </w:num>
  <w:num w:numId="11">
    <w:abstractNumId w:val="8"/>
  </w:num>
  <w:num w:numId="12">
    <w:abstractNumId w:val="31"/>
  </w:num>
  <w:num w:numId="13">
    <w:abstractNumId w:val="10"/>
  </w:num>
  <w:num w:numId="14">
    <w:abstractNumId w:val="20"/>
  </w:num>
  <w:num w:numId="15">
    <w:abstractNumId w:val="33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7"/>
  </w:num>
  <w:num w:numId="21">
    <w:abstractNumId w:val="24"/>
  </w:num>
  <w:num w:numId="22">
    <w:abstractNumId w:val="28"/>
  </w:num>
  <w:num w:numId="23">
    <w:abstractNumId w:val="28"/>
  </w:num>
  <w:num w:numId="24">
    <w:abstractNumId w:val="11"/>
  </w:num>
  <w:num w:numId="25">
    <w:abstractNumId w:val="30"/>
  </w:num>
  <w:num w:numId="26">
    <w:abstractNumId w:val="12"/>
  </w:num>
  <w:num w:numId="27">
    <w:abstractNumId w:val="25"/>
  </w:num>
  <w:num w:numId="28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C"/>
    <w:rsid w:val="00001BF8"/>
    <w:rsid w:val="00001D3F"/>
    <w:rsid w:val="000026AE"/>
    <w:rsid w:val="00003884"/>
    <w:rsid w:val="00003E88"/>
    <w:rsid w:val="00005CD9"/>
    <w:rsid w:val="00007763"/>
    <w:rsid w:val="00007779"/>
    <w:rsid w:val="00007D56"/>
    <w:rsid w:val="000105DF"/>
    <w:rsid w:val="000106A1"/>
    <w:rsid w:val="000111C6"/>
    <w:rsid w:val="00011382"/>
    <w:rsid w:val="00013506"/>
    <w:rsid w:val="000137F7"/>
    <w:rsid w:val="00013B9F"/>
    <w:rsid w:val="000147CE"/>
    <w:rsid w:val="00016FC4"/>
    <w:rsid w:val="0002062F"/>
    <w:rsid w:val="00020CFC"/>
    <w:rsid w:val="00020DB5"/>
    <w:rsid w:val="000214E1"/>
    <w:rsid w:val="00021626"/>
    <w:rsid w:val="0002251B"/>
    <w:rsid w:val="00023B9C"/>
    <w:rsid w:val="00023BB0"/>
    <w:rsid w:val="000241AE"/>
    <w:rsid w:val="00024B32"/>
    <w:rsid w:val="00024CC3"/>
    <w:rsid w:val="000259F4"/>
    <w:rsid w:val="00026224"/>
    <w:rsid w:val="00030817"/>
    <w:rsid w:val="000312FD"/>
    <w:rsid w:val="00031687"/>
    <w:rsid w:val="00032A26"/>
    <w:rsid w:val="000331A3"/>
    <w:rsid w:val="00033DB1"/>
    <w:rsid w:val="00035D4C"/>
    <w:rsid w:val="000377B1"/>
    <w:rsid w:val="00037E2D"/>
    <w:rsid w:val="00041D97"/>
    <w:rsid w:val="00042709"/>
    <w:rsid w:val="00042B8F"/>
    <w:rsid w:val="00042DBA"/>
    <w:rsid w:val="00044087"/>
    <w:rsid w:val="00044BA2"/>
    <w:rsid w:val="000460BE"/>
    <w:rsid w:val="00050306"/>
    <w:rsid w:val="0005134E"/>
    <w:rsid w:val="00051542"/>
    <w:rsid w:val="00051E32"/>
    <w:rsid w:val="000521C2"/>
    <w:rsid w:val="000526C2"/>
    <w:rsid w:val="000549A6"/>
    <w:rsid w:val="0005566B"/>
    <w:rsid w:val="00056061"/>
    <w:rsid w:val="00056274"/>
    <w:rsid w:val="00056FC1"/>
    <w:rsid w:val="00057D45"/>
    <w:rsid w:val="00060380"/>
    <w:rsid w:val="00060A46"/>
    <w:rsid w:val="00061D6D"/>
    <w:rsid w:val="0006248C"/>
    <w:rsid w:val="0006263E"/>
    <w:rsid w:val="00063FA4"/>
    <w:rsid w:val="00064459"/>
    <w:rsid w:val="000656FD"/>
    <w:rsid w:val="00066209"/>
    <w:rsid w:val="0006676C"/>
    <w:rsid w:val="00070549"/>
    <w:rsid w:val="00070C7F"/>
    <w:rsid w:val="00070FAE"/>
    <w:rsid w:val="000711F0"/>
    <w:rsid w:val="0007154C"/>
    <w:rsid w:val="00071988"/>
    <w:rsid w:val="0007266F"/>
    <w:rsid w:val="00072BAE"/>
    <w:rsid w:val="00073BE1"/>
    <w:rsid w:val="00073CEE"/>
    <w:rsid w:val="00074532"/>
    <w:rsid w:val="000747A7"/>
    <w:rsid w:val="00074F83"/>
    <w:rsid w:val="0007666C"/>
    <w:rsid w:val="00076F47"/>
    <w:rsid w:val="0007788C"/>
    <w:rsid w:val="000804B1"/>
    <w:rsid w:val="0008092E"/>
    <w:rsid w:val="0008166D"/>
    <w:rsid w:val="00081A82"/>
    <w:rsid w:val="00081D63"/>
    <w:rsid w:val="00082A88"/>
    <w:rsid w:val="0008398C"/>
    <w:rsid w:val="00083CA6"/>
    <w:rsid w:val="00083D2E"/>
    <w:rsid w:val="00083F25"/>
    <w:rsid w:val="00084D13"/>
    <w:rsid w:val="00084E06"/>
    <w:rsid w:val="00085590"/>
    <w:rsid w:val="00085EC5"/>
    <w:rsid w:val="00090622"/>
    <w:rsid w:val="00093517"/>
    <w:rsid w:val="000938A2"/>
    <w:rsid w:val="0009457A"/>
    <w:rsid w:val="00094E96"/>
    <w:rsid w:val="00095863"/>
    <w:rsid w:val="00096D20"/>
    <w:rsid w:val="000978C8"/>
    <w:rsid w:val="000A001E"/>
    <w:rsid w:val="000A03B8"/>
    <w:rsid w:val="000A0990"/>
    <w:rsid w:val="000A16F2"/>
    <w:rsid w:val="000A3E70"/>
    <w:rsid w:val="000A4EE2"/>
    <w:rsid w:val="000A5112"/>
    <w:rsid w:val="000A6090"/>
    <w:rsid w:val="000A67AA"/>
    <w:rsid w:val="000A684E"/>
    <w:rsid w:val="000A712F"/>
    <w:rsid w:val="000A7692"/>
    <w:rsid w:val="000A7CDD"/>
    <w:rsid w:val="000A7D29"/>
    <w:rsid w:val="000B0F86"/>
    <w:rsid w:val="000B15F1"/>
    <w:rsid w:val="000B1819"/>
    <w:rsid w:val="000B22A3"/>
    <w:rsid w:val="000B334B"/>
    <w:rsid w:val="000B4AEA"/>
    <w:rsid w:val="000B5CFD"/>
    <w:rsid w:val="000B5E00"/>
    <w:rsid w:val="000B6CB8"/>
    <w:rsid w:val="000B6D57"/>
    <w:rsid w:val="000B72ED"/>
    <w:rsid w:val="000C26E9"/>
    <w:rsid w:val="000C278E"/>
    <w:rsid w:val="000C2E1A"/>
    <w:rsid w:val="000C3883"/>
    <w:rsid w:val="000C3B65"/>
    <w:rsid w:val="000C5FFA"/>
    <w:rsid w:val="000D053D"/>
    <w:rsid w:val="000D0700"/>
    <w:rsid w:val="000D2662"/>
    <w:rsid w:val="000D3B1B"/>
    <w:rsid w:val="000D6AD4"/>
    <w:rsid w:val="000D6FF8"/>
    <w:rsid w:val="000D7635"/>
    <w:rsid w:val="000E0D9A"/>
    <w:rsid w:val="000E25F4"/>
    <w:rsid w:val="000E2FDE"/>
    <w:rsid w:val="000E4F7F"/>
    <w:rsid w:val="000E5123"/>
    <w:rsid w:val="000E59B6"/>
    <w:rsid w:val="000E5D89"/>
    <w:rsid w:val="000E5E2C"/>
    <w:rsid w:val="000E60AB"/>
    <w:rsid w:val="000E7854"/>
    <w:rsid w:val="000F0668"/>
    <w:rsid w:val="000F07C5"/>
    <w:rsid w:val="000F0CAF"/>
    <w:rsid w:val="000F0F38"/>
    <w:rsid w:val="000F118E"/>
    <w:rsid w:val="000F1A77"/>
    <w:rsid w:val="000F3B58"/>
    <w:rsid w:val="000F45D3"/>
    <w:rsid w:val="000F4907"/>
    <w:rsid w:val="000F4D82"/>
    <w:rsid w:val="000F4E13"/>
    <w:rsid w:val="000F5183"/>
    <w:rsid w:val="000F5F72"/>
    <w:rsid w:val="000F722A"/>
    <w:rsid w:val="000F73FE"/>
    <w:rsid w:val="000F7FAE"/>
    <w:rsid w:val="001007E5"/>
    <w:rsid w:val="00101094"/>
    <w:rsid w:val="00101A7D"/>
    <w:rsid w:val="00101E91"/>
    <w:rsid w:val="00103A70"/>
    <w:rsid w:val="00103B0F"/>
    <w:rsid w:val="001055D7"/>
    <w:rsid w:val="0010560C"/>
    <w:rsid w:val="00105649"/>
    <w:rsid w:val="00106539"/>
    <w:rsid w:val="00106E21"/>
    <w:rsid w:val="00107655"/>
    <w:rsid w:val="0010776D"/>
    <w:rsid w:val="00107975"/>
    <w:rsid w:val="001079A8"/>
    <w:rsid w:val="00107E0F"/>
    <w:rsid w:val="00110BDF"/>
    <w:rsid w:val="00110EAA"/>
    <w:rsid w:val="001140CA"/>
    <w:rsid w:val="00115238"/>
    <w:rsid w:val="0011573E"/>
    <w:rsid w:val="001162EB"/>
    <w:rsid w:val="00117512"/>
    <w:rsid w:val="00117E09"/>
    <w:rsid w:val="0012116B"/>
    <w:rsid w:val="00121469"/>
    <w:rsid w:val="001215B6"/>
    <w:rsid w:val="00121789"/>
    <w:rsid w:val="0012202C"/>
    <w:rsid w:val="001238C2"/>
    <w:rsid w:val="00123B57"/>
    <w:rsid w:val="00123D60"/>
    <w:rsid w:val="001246B9"/>
    <w:rsid w:val="00124D02"/>
    <w:rsid w:val="00125AD4"/>
    <w:rsid w:val="00125FA7"/>
    <w:rsid w:val="00127790"/>
    <w:rsid w:val="00131497"/>
    <w:rsid w:val="00132204"/>
    <w:rsid w:val="00132B69"/>
    <w:rsid w:val="00132C7A"/>
    <w:rsid w:val="00133D91"/>
    <w:rsid w:val="0013458A"/>
    <w:rsid w:val="00135E8E"/>
    <w:rsid w:val="001370FB"/>
    <w:rsid w:val="0013796B"/>
    <w:rsid w:val="00137C01"/>
    <w:rsid w:val="001402FD"/>
    <w:rsid w:val="001405A3"/>
    <w:rsid w:val="001415FB"/>
    <w:rsid w:val="00141D93"/>
    <w:rsid w:val="00143AB5"/>
    <w:rsid w:val="001441F7"/>
    <w:rsid w:val="00144267"/>
    <w:rsid w:val="00144508"/>
    <w:rsid w:val="00144D06"/>
    <w:rsid w:val="00145632"/>
    <w:rsid w:val="00146465"/>
    <w:rsid w:val="00147683"/>
    <w:rsid w:val="001507A6"/>
    <w:rsid w:val="00150B61"/>
    <w:rsid w:val="00151B30"/>
    <w:rsid w:val="00153E66"/>
    <w:rsid w:val="00154967"/>
    <w:rsid w:val="0015617A"/>
    <w:rsid w:val="00156DEB"/>
    <w:rsid w:val="001577C5"/>
    <w:rsid w:val="00160200"/>
    <w:rsid w:val="0016243A"/>
    <w:rsid w:val="00163352"/>
    <w:rsid w:val="00163D0E"/>
    <w:rsid w:val="00163FD9"/>
    <w:rsid w:val="0016660F"/>
    <w:rsid w:val="001666A7"/>
    <w:rsid w:val="00166CF3"/>
    <w:rsid w:val="0016726B"/>
    <w:rsid w:val="001673C1"/>
    <w:rsid w:val="0016779A"/>
    <w:rsid w:val="00171526"/>
    <w:rsid w:val="00171A0A"/>
    <w:rsid w:val="001726EC"/>
    <w:rsid w:val="001737CF"/>
    <w:rsid w:val="001755E8"/>
    <w:rsid w:val="0017573D"/>
    <w:rsid w:val="0017585A"/>
    <w:rsid w:val="00175CD6"/>
    <w:rsid w:val="0017621D"/>
    <w:rsid w:val="00176F6D"/>
    <w:rsid w:val="00177FF8"/>
    <w:rsid w:val="00180AEA"/>
    <w:rsid w:val="00181E0D"/>
    <w:rsid w:val="00182409"/>
    <w:rsid w:val="00183FD7"/>
    <w:rsid w:val="001840B3"/>
    <w:rsid w:val="00184C00"/>
    <w:rsid w:val="001869DB"/>
    <w:rsid w:val="00186F48"/>
    <w:rsid w:val="0019117F"/>
    <w:rsid w:val="00191287"/>
    <w:rsid w:val="00191924"/>
    <w:rsid w:val="001932C6"/>
    <w:rsid w:val="00193A7E"/>
    <w:rsid w:val="00195A60"/>
    <w:rsid w:val="00195B0D"/>
    <w:rsid w:val="00195D8D"/>
    <w:rsid w:val="00197589"/>
    <w:rsid w:val="001A019C"/>
    <w:rsid w:val="001A0A00"/>
    <w:rsid w:val="001A0D8B"/>
    <w:rsid w:val="001A5EF8"/>
    <w:rsid w:val="001A60FC"/>
    <w:rsid w:val="001A702B"/>
    <w:rsid w:val="001A73C6"/>
    <w:rsid w:val="001A747F"/>
    <w:rsid w:val="001A7748"/>
    <w:rsid w:val="001A7789"/>
    <w:rsid w:val="001A7A6A"/>
    <w:rsid w:val="001A7F81"/>
    <w:rsid w:val="001B0478"/>
    <w:rsid w:val="001B07F6"/>
    <w:rsid w:val="001B1F34"/>
    <w:rsid w:val="001B1FE0"/>
    <w:rsid w:val="001B3572"/>
    <w:rsid w:val="001B4EC8"/>
    <w:rsid w:val="001B4F5E"/>
    <w:rsid w:val="001B7916"/>
    <w:rsid w:val="001B7940"/>
    <w:rsid w:val="001B7AA1"/>
    <w:rsid w:val="001C0060"/>
    <w:rsid w:val="001C0298"/>
    <w:rsid w:val="001C20ED"/>
    <w:rsid w:val="001C2625"/>
    <w:rsid w:val="001C3341"/>
    <w:rsid w:val="001C356C"/>
    <w:rsid w:val="001C4A7E"/>
    <w:rsid w:val="001C5BD6"/>
    <w:rsid w:val="001C6BFB"/>
    <w:rsid w:val="001C76B6"/>
    <w:rsid w:val="001C7A0D"/>
    <w:rsid w:val="001C7F4E"/>
    <w:rsid w:val="001D0AEB"/>
    <w:rsid w:val="001D0B68"/>
    <w:rsid w:val="001D1FDC"/>
    <w:rsid w:val="001D2805"/>
    <w:rsid w:val="001D4352"/>
    <w:rsid w:val="001D4404"/>
    <w:rsid w:val="001D581D"/>
    <w:rsid w:val="001D5919"/>
    <w:rsid w:val="001D64FE"/>
    <w:rsid w:val="001D68CC"/>
    <w:rsid w:val="001D7D18"/>
    <w:rsid w:val="001E12CA"/>
    <w:rsid w:val="001E1602"/>
    <w:rsid w:val="001E1E1A"/>
    <w:rsid w:val="001E20DE"/>
    <w:rsid w:val="001E222F"/>
    <w:rsid w:val="001E357F"/>
    <w:rsid w:val="001E52F2"/>
    <w:rsid w:val="001E5CB8"/>
    <w:rsid w:val="001E67BA"/>
    <w:rsid w:val="001E681A"/>
    <w:rsid w:val="001E6F40"/>
    <w:rsid w:val="001F019C"/>
    <w:rsid w:val="001F03B6"/>
    <w:rsid w:val="001F0F8E"/>
    <w:rsid w:val="001F130F"/>
    <w:rsid w:val="001F17D9"/>
    <w:rsid w:val="001F1DE1"/>
    <w:rsid w:val="001F220F"/>
    <w:rsid w:val="001F2DE5"/>
    <w:rsid w:val="001F4189"/>
    <w:rsid w:val="001F42F5"/>
    <w:rsid w:val="001F4EA9"/>
    <w:rsid w:val="001F5434"/>
    <w:rsid w:val="001F5801"/>
    <w:rsid w:val="001F5930"/>
    <w:rsid w:val="001F6103"/>
    <w:rsid w:val="001F768C"/>
    <w:rsid w:val="001F7A80"/>
    <w:rsid w:val="001F7C6D"/>
    <w:rsid w:val="002000AA"/>
    <w:rsid w:val="00200392"/>
    <w:rsid w:val="002015FE"/>
    <w:rsid w:val="002018BF"/>
    <w:rsid w:val="0020340A"/>
    <w:rsid w:val="00204757"/>
    <w:rsid w:val="00204C1B"/>
    <w:rsid w:val="0020641D"/>
    <w:rsid w:val="0020657C"/>
    <w:rsid w:val="00206F7F"/>
    <w:rsid w:val="00207CC2"/>
    <w:rsid w:val="00210537"/>
    <w:rsid w:val="0021128C"/>
    <w:rsid w:val="00211744"/>
    <w:rsid w:val="0021217C"/>
    <w:rsid w:val="002122FB"/>
    <w:rsid w:val="0021266F"/>
    <w:rsid w:val="00212D1B"/>
    <w:rsid w:val="00212D31"/>
    <w:rsid w:val="0021380D"/>
    <w:rsid w:val="00213922"/>
    <w:rsid w:val="0021576F"/>
    <w:rsid w:val="002160AF"/>
    <w:rsid w:val="0021661D"/>
    <w:rsid w:val="0021694E"/>
    <w:rsid w:val="00217F36"/>
    <w:rsid w:val="00220076"/>
    <w:rsid w:val="0022030D"/>
    <w:rsid w:val="002227D7"/>
    <w:rsid w:val="00222908"/>
    <w:rsid w:val="00222A34"/>
    <w:rsid w:val="0022326C"/>
    <w:rsid w:val="0022384D"/>
    <w:rsid w:val="00223ED7"/>
    <w:rsid w:val="002240A8"/>
    <w:rsid w:val="002250E4"/>
    <w:rsid w:val="002256DF"/>
    <w:rsid w:val="00227CC0"/>
    <w:rsid w:val="0023103E"/>
    <w:rsid w:val="00231778"/>
    <w:rsid w:val="00231EF0"/>
    <w:rsid w:val="002330C7"/>
    <w:rsid w:val="0023330E"/>
    <w:rsid w:val="002333BA"/>
    <w:rsid w:val="00233970"/>
    <w:rsid w:val="002342C0"/>
    <w:rsid w:val="002342D4"/>
    <w:rsid w:val="0023442F"/>
    <w:rsid w:val="002349B3"/>
    <w:rsid w:val="00234DBD"/>
    <w:rsid w:val="00236397"/>
    <w:rsid w:val="00236635"/>
    <w:rsid w:val="002366A8"/>
    <w:rsid w:val="00236A84"/>
    <w:rsid w:val="00236E6E"/>
    <w:rsid w:val="00240677"/>
    <w:rsid w:val="00242BD0"/>
    <w:rsid w:val="0024341B"/>
    <w:rsid w:val="002442D5"/>
    <w:rsid w:val="0024430A"/>
    <w:rsid w:val="00244487"/>
    <w:rsid w:val="00244605"/>
    <w:rsid w:val="002448CD"/>
    <w:rsid w:val="00244DF0"/>
    <w:rsid w:val="002469FE"/>
    <w:rsid w:val="00246C8A"/>
    <w:rsid w:val="00246DA2"/>
    <w:rsid w:val="00247FB3"/>
    <w:rsid w:val="002523CE"/>
    <w:rsid w:val="00253E8F"/>
    <w:rsid w:val="00254151"/>
    <w:rsid w:val="00254351"/>
    <w:rsid w:val="00254A13"/>
    <w:rsid w:val="00254A27"/>
    <w:rsid w:val="00255981"/>
    <w:rsid w:val="00255EDA"/>
    <w:rsid w:val="0025631C"/>
    <w:rsid w:val="0025692E"/>
    <w:rsid w:val="00261D27"/>
    <w:rsid w:val="00262C20"/>
    <w:rsid w:val="00262D6B"/>
    <w:rsid w:val="00262F0B"/>
    <w:rsid w:val="0026561D"/>
    <w:rsid w:val="00266E83"/>
    <w:rsid w:val="00267137"/>
    <w:rsid w:val="002675D7"/>
    <w:rsid w:val="00267B74"/>
    <w:rsid w:val="00267C6D"/>
    <w:rsid w:val="00270796"/>
    <w:rsid w:val="00271547"/>
    <w:rsid w:val="0027180B"/>
    <w:rsid w:val="002724C1"/>
    <w:rsid w:val="00272C34"/>
    <w:rsid w:val="002732FD"/>
    <w:rsid w:val="00273799"/>
    <w:rsid w:val="00273C75"/>
    <w:rsid w:val="0027407A"/>
    <w:rsid w:val="002746C0"/>
    <w:rsid w:val="002746D9"/>
    <w:rsid w:val="002754C7"/>
    <w:rsid w:val="0027604F"/>
    <w:rsid w:val="00280159"/>
    <w:rsid w:val="00280BAB"/>
    <w:rsid w:val="00281AFC"/>
    <w:rsid w:val="00282AA4"/>
    <w:rsid w:val="0028333A"/>
    <w:rsid w:val="002835E8"/>
    <w:rsid w:val="00283C6C"/>
    <w:rsid w:val="0028485D"/>
    <w:rsid w:val="00284D88"/>
    <w:rsid w:val="00285F7F"/>
    <w:rsid w:val="0029098A"/>
    <w:rsid w:val="002917B9"/>
    <w:rsid w:val="00293245"/>
    <w:rsid w:val="00293F3B"/>
    <w:rsid w:val="0029418C"/>
    <w:rsid w:val="00294977"/>
    <w:rsid w:val="0029532D"/>
    <w:rsid w:val="00295667"/>
    <w:rsid w:val="00296265"/>
    <w:rsid w:val="00296B0B"/>
    <w:rsid w:val="00297040"/>
    <w:rsid w:val="00297146"/>
    <w:rsid w:val="00297B09"/>
    <w:rsid w:val="00297E37"/>
    <w:rsid w:val="002A011E"/>
    <w:rsid w:val="002A25F8"/>
    <w:rsid w:val="002A2930"/>
    <w:rsid w:val="002A2992"/>
    <w:rsid w:val="002A2AE6"/>
    <w:rsid w:val="002A446F"/>
    <w:rsid w:val="002A6005"/>
    <w:rsid w:val="002A61E7"/>
    <w:rsid w:val="002A645B"/>
    <w:rsid w:val="002A691B"/>
    <w:rsid w:val="002A759E"/>
    <w:rsid w:val="002A7FB9"/>
    <w:rsid w:val="002B0377"/>
    <w:rsid w:val="002B0614"/>
    <w:rsid w:val="002B09F6"/>
    <w:rsid w:val="002B142C"/>
    <w:rsid w:val="002B1654"/>
    <w:rsid w:val="002B310A"/>
    <w:rsid w:val="002B35DC"/>
    <w:rsid w:val="002B44D5"/>
    <w:rsid w:val="002B4797"/>
    <w:rsid w:val="002B5311"/>
    <w:rsid w:val="002B5E56"/>
    <w:rsid w:val="002B6765"/>
    <w:rsid w:val="002B692D"/>
    <w:rsid w:val="002B6FA9"/>
    <w:rsid w:val="002C0354"/>
    <w:rsid w:val="002C07F8"/>
    <w:rsid w:val="002C13E6"/>
    <w:rsid w:val="002C2565"/>
    <w:rsid w:val="002C3168"/>
    <w:rsid w:val="002C3375"/>
    <w:rsid w:val="002C3FD1"/>
    <w:rsid w:val="002C479E"/>
    <w:rsid w:val="002C4E85"/>
    <w:rsid w:val="002C509C"/>
    <w:rsid w:val="002C5C6D"/>
    <w:rsid w:val="002C6C8B"/>
    <w:rsid w:val="002C76EA"/>
    <w:rsid w:val="002D08CB"/>
    <w:rsid w:val="002D1EA4"/>
    <w:rsid w:val="002D3842"/>
    <w:rsid w:val="002D461A"/>
    <w:rsid w:val="002D51BD"/>
    <w:rsid w:val="002D51D2"/>
    <w:rsid w:val="002D5987"/>
    <w:rsid w:val="002D5E6F"/>
    <w:rsid w:val="002E05A0"/>
    <w:rsid w:val="002E1ADE"/>
    <w:rsid w:val="002E27A8"/>
    <w:rsid w:val="002E2804"/>
    <w:rsid w:val="002E2DDC"/>
    <w:rsid w:val="002E3C51"/>
    <w:rsid w:val="002E3CBC"/>
    <w:rsid w:val="002E491A"/>
    <w:rsid w:val="002E598A"/>
    <w:rsid w:val="002E5B33"/>
    <w:rsid w:val="002E6E98"/>
    <w:rsid w:val="002F0FF1"/>
    <w:rsid w:val="002F1276"/>
    <w:rsid w:val="002F152F"/>
    <w:rsid w:val="002F28B6"/>
    <w:rsid w:val="002F2D11"/>
    <w:rsid w:val="002F2DF9"/>
    <w:rsid w:val="002F3452"/>
    <w:rsid w:val="002F3547"/>
    <w:rsid w:val="002F4214"/>
    <w:rsid w:val="002F537A"/>
    <w:rsid w:val="002F5433"/>
    <w:rsid w:val="002F5768"/>
    <w:rsid w:val="002F6864"/>
    <w:rsid w:val="002F72C8"/>
    <w:rsid w:val="002F767C"/>
    <w:rsid w:val="003022C1"/>
    <w:rsid w:val="003026F3"/>
    <w:rsid w:val="00302D58"/>
    <w:rsid w:val="00303F00"/>
    <w:rsid w:val="003053AA"/>
    <w:rsid w:val="003062F0"/>
    <w:rsid w:val="003063A8"/>
    <w:rsid w:val="00306E8C"/>
    <w:rsid w:val="0030734A"/>
    <w:rsid w:val="00307CF9"/>
    <w:rsid w:val="0031173D"/>
    <w:rsid w:val="003117CF"/>
    <w:rsid w:val="00311980"/>
    <w:rsid w:val="00311CAB"/>
    <w:rsid w:val="00312650"/>
    <w:rsid w:val="00312C46"/>
    <w:rsid w:val="003136B4"/>
    <w:rsid w:val="0031428D"/>
    <w:rsid w:val="00315161"/>
    <w:rsid w:val="0031632E"/>
    <w:rsid w:val="003164BB"/>
    <w:rsid w:val="0031690E"/>
    <w:rsid w:val="003171B9"/>
    <w:rsid w:val="00320A5C"/>
    <w:rsid w:val="00321DE8"/>
    <w:rsid w:val="00322059"/>
    <w:rsid w:val="00322207"/>
    <w:rsid w:val="003231FC"/>
    <w:rsid w:val="00323C47"/>
    <w:rsid w:val="00324789"/>
    <w:rsid w:val="00324B8E"/>
    <w:rsid w:val="00325B2C"/>
    <w:rsid w:val="00325E76"/>
    <w:rsid w:val="00326F63"/>
    <w:rsid w:val="00327B92"/>
    <w:rsid w:val="00332277"/>
    <w:rsid w:val="003329CC"/>
    <w:rsid w:val="00333598"/>
    <w:rsid w:val="00333D12"/>
    <w:rsid w:val="00334D4A"/>
    <w:rsid w:val="00334D66"/>
    <w:rsid w:val="00335462"/>
    <w:rsid w:val="003369FA"/>
    <w:rsid w:val="00340432"/>
    <w:rsid w:val="00341B55"/>
    <w:rsid w:val="00343214"/>
    <w:rsid w:val="0034337E"/>
    <w:rsid w:val="00343A7F"/>
    <w:rsid w:val="0034409D"/>
    <w:rsid w:val="00344617"/>
    <w:rsid w:val="00344759"/>
    <w:rsid w:val="00347416"/>
    <w:rsid w:val="0035097A"/>
    <w:rsid w:val="00351181"/>
    <w:rsid w:val="00351376"/>
    <w:rsid w:val="00351E71"/>
    <w:rsid w:val="003522E3"/>
    <w:rsid w:val="00352AC5"/>
    <w:rsid w:val="00352BE7"/>
    <w:rsid w:val="003539A4"/>
    <w:rsid w:val="00354861"/>
    <w:rsid w:val="003610B6"/>
    <w:rsid w:val="0036290A"/>
    <w:rsid w:val="00363570"/>
    <w:rsid w:val="00363A2B"/>
    <w:rsid w:val="0036431F"/>
    <w:rsid w:val="0036531A"/>
    <w:rsid w:val="00367A34"/>
    <w:rsid w:val="0037047F"/>
    <w:rsid w:val="00370555"/>
    <w:rsid w:val="00370A32"/>
    <w:rsid w:val="00370E9A"/>
    <w:rsid w:val="00371286"/>
    <w:rsid w:val="00372F99"/>
    <w:rsid w:val="00373727"/>
    <w:rsid w:val="00373F66"/>
    <w:rsid w:val="00374585"/>
    <w:rsid w:val="00374E5C"/>
    <w:rsid w:val="0037596F"/>
    <w:rsid w:val="0037621C"/>
    <w:rsid w:val="00376398"/>
    <w:rsid w:val="00376529"/>
    <w:rsid w:val="003765FD"/>
    <w:rsid w:val="00376C67"/>
    <w:rsid w:val="003771AE"/>
    <w:rsid w:val="00377964"/>
    <w:rsid w:val="00380661"/>
    <w:rsid w:val="003814DE"/>
    <w:rsid w:val="00382FA4"/>
    <w:rsid w:val="0038335B"/>
    <w:rsid w:val="003834FF"/>
    <w:rsid w:val="00383F13"/>
    <w:rsid w:val="00384080"/>
    <w:rsid w:val="003841ED"/>
    <w:rsid w:val="0038438A"/>
    <w:rsid w:val="003854D3"/>
    <w:rsid w:val="00385C0A"/>
    <w:rsid w:val="003860FA"/>
    <w:rsid w:val="00386BA8"/>
    <w:rsid w:val="0038723D"/>
    <w:rsid w:val="0039088A"/>
    <w:rsid w:val="003908E6"/>
    <w:rsid w:val="00392BA5"/>
    <w:rsid w:val="00392CD6"/>
    <w:rsid w:val="003939FB"/>
    <w:rsid w:val="00393E16"/>
    <w:rsid w:val="00393F3C"/>
    <w:rsid w:val="003953EE"/>
    <w:rsid w:val="00396372"/>
    <w:rsid w:val="00397607"/>
    <w:rsid w:val="00397F5E"/>
    <w:rsid w:val="003A0150"/>
    <w:rsid w:val="003A0A79"/>
    <w:rsid w:val="003A0CD1"/>
    <w:rsid w:val="003A12BC"/>
    <w:rsid w:val="003A12ED"/>
    <w:rsid w:val="003A1AAD"/>
    <w:rsid w:val="003A2B9A"/>
    <w:rsid w:val="003A2CAA"/>
    <w:rsid w:val="003A3828"/>
    <w:rsid w:val="003A3FF4"/>
    <w:rsid w:val="003A5230"/>
    <w:rsid w:val="003A5C95"/>
    <w:rsid w:val="003A5E92"/>
    <w:rsid w:val="003A630A"/>
    <w:rsid w:val="003A6E71"/>
    <w:rsid w:val="003A6FB2"/>
    <w:rsid w:val="003A7141"/>
    <w:rsid w:val="003A75F7"/>
    <w:rsid w:val="003B0CAE"/>
    <w:rsid w:val="003B203E"/>
    <w:rsid w:val="003B2636"/>
    <w:rsid w:val="003B2BCE"/>
    <w:rsid w:val="003B3BB8"/>
    <w:rsid w:val="003B3D0E"/>
    <w:rsid w:val="003B50E1"/>
    <w:rsid w:val="003B6C6B"/>
    <w:rsid w:val="003B761C"/>
    <w:rsid w:val="003C0DBA"/>
    <w:rsid w:val="003C1683"/>
    <w:rsid w:val="003C1E84"/>
    <w:rsid w:val="003C2B16"/>
    <w:rsid w:val="003C32F7"/>
    <w:rsid w:val="003C4A15"/>
    <w:rsid w:val="003C5360"/>
    <w:rsid w:val="003C6C2A"/>
    <w:rsid w:val="003C7722"/>
    <w:rsid w:val="003C7AE5"/>
    <w:rsid w:val="003D01B8"/>
    <w:rsid w:val="003D1308"/>
    <w:rsid w:val="003D286D"/>
    <w:rsid w:val="003D3B16"/>
    <w:rsid w:val="003D45D4"/>
    <w:rsid w:val="003D48F7"/>
    <w:rsid w:val="003D4C1A"/>
    <w:rsid w:val="003D5C1C"/>
    <w:rsid w:val="003D5F23"/>
    <w:rsid w:val="003D7364"/>
    <w:rsid w:val="003E0A62"/>
    <w:rsid w:val="003E0F6F"/>
    <w:rsid w:val="003E2D8F"/>
    <w:rsid w:val="003E3AE4"/>
    <w:rsid w:val="003E529F"/>
    <w:rsid w:val="003E5B95"/>
    <w:rsid w:val="003E5C78"/>
    <w:rsid w:val="003E6183"/>
    <w:rsid w:val="003E6794"/>
    <w:rsid w:val="003E7C19"/>
    <w:rsid w:val="003F0E11"/>
    <w:rsid w:val="003F308A"/>
    <w:rsid w:val="003F3B8A"/>
    <w:rsid w:val="003F4F47"/>
    <w:rsid w:val="003F54F7"/>
    <w:rsid w:val="003F6152"/>
    <w:rsid w:val="003F65AF"/>
    <w:rsid w:val="003F68B4"/>
    <w:rsid w:val="003F7512"/>
    <w:rsid w:val="003F76F5"/>
    <w:rsid w:val="003F784C"/>
    <w:rsid w:val="0040029E"/>
    <w:rsid w:val="00400439"/>
    <w:rsid w:val="00400D56"/>
    <w:rsid w:val="00400E78"/>
    <w:rsid w:val="00401187"/>
    <w:rsid w:val="0040168B"/>
    <w:rsid w:val="004020CA"/>
    <w:rsid w:val="00402C1C"/>
    <w:rsid w:val="00402D62"/>
    <w:rsid w:val="004034F4"/>
    <w:rsid w:val="004054FD"/>
    <w:rsid w:val="00405F5D"/>
    <w:rsid w:val="00407B9B"/>
    <w:rsid w:val="00407E27"/>
    <w:rsid w:val="00410118"/>
    <w:rsid w:val="00410245"/>
    <w:rsid w:val="00410B1B"/>
    <w:rsid w:val="004119FD"/>
    <w:rsid w:val="00411AE3"/>
    <w:rsid w:val="004120F1"/>
    <w:rsid w:val="0041372B"/>
    <w:rsid w:val="004139CB"/>
    <w:rsid w:val="00413D3D"/>
    <w:rsid w:val="00414F7B"/>
    <w:rsid w:val="0041515A"/>
    <w:rsid w:val="00415536"/>
    <w:rsid w:val="00416D97"/>
    <w:rsid w:val="00420CDE"/>
    <w:rsid w:val="00421E10"/>
    <w:rsid w:val="00423D10"/>
    <w:rsid w:val="00425772"/>
    <w:rsid w:val="00425D0A"/>
    <w:rsid w:val="00425F05"/>
    <w:rsid w:val="00426215"/>
    <w:rsid w:val="00427099"/>
    <w:rsid w:val="004305FE"/>
    <w:rsid w:val="00431D78"/>
    <w:rsid w:val="004326BA"/>
    <w:rsid w:val="00432B07"/>
    <w:rsid w:val="00432CD9"/>
    <w:rsid w:val="00432DD2"/>
    <w:rsid w:val="00432EB4"/>
    <w:rsid w:val="00432EE7"/>
    <w:rsid w:val="0043317C"/>
    <w:rsid w:val="00433457"/>
    <w:rsid w:val="004335A9"/>
    <w:rsid w:val="004341E6"/>
    <w:rsid w:val="00434951"/>
    <w:rsid w:val="00435101"/>
    <w:rsid w:val="0043520F"/>
    <w:rsid w:val="004359A0"/>
    <w:rsid w:val="00435CF9"/>
    <w:rsid w:val="004371AE"/>
    <w:rsid w:val="004373AC"/>
    <w:rsid w:val="004417B3"/>
    <w:rsid w:val="004445BA"/>
    <w:rsid w:val="00444F06"/>
    <w:rsid w:val="00445081"/>
    <w:rsid w:val="00445254"/>
    <w:rsid w:val="0044528B"/>
    <w:rsid w:val="0044593C"/>
    <w:rsid w:val="0044627D"/>
    <w:rsid w:val="00447E13"/>
    <w:rsid w:val="00450BA7"/>
    <w:rsid w:val="00451B1A"/>
    <w:rsid w:val="00452DF3"/>
    <w:rsid w:val="00454655"/>
    <w:rsid w:val="00455190"/>
    <w:rsid w:val="00455551"/>
    <w:rsid w:val="004561AC"/>
    <w:rsid w:val="00457A23"/>
    <w:rsid w:val="004602AD"/>
    <w:rsid w:val="00460E3E"/>
    <w:rsid w:val="00462824"/>
    <w:rsid w:val="004630B4"/>
    <w:rsid w:val="00464D30"/>
    <w:rsid w:val="00464ECA"/>
    <w:rsid w:val="00465881"/>
    <w:rsid w:val="00465886"/>
    <w:rsid w:val="00466762"/>
    <w:rsid w:val="00466E44"/>
    <w:rsid w:val="004679FE"/>
    <w:rsid w:val="0047061F"/>
    <w:rsid w:val="004711C4"/>
    <w:rsid w:val="004718E6"/>
    <w:rsid w:val="00471D0C"/>
    <w:rsid w:val="0047233C"/>
    <w:rsid w:val="004728A4"/>
    <w:rsid w:val="00472CCC"/>
    <w:rsid w:val="00473463"/>
    <w:rsid w:val="00473913"/>
    <w:rsid w:val="00474C93"/>
    <w:rsid w:val="00475553"/>
    <w:rsid w:val="00476D41"/>
    <w:rsid w:val="004776A4"/>
    <w:rsid w:val="0048007F"/>
    <w:rsid w:val="0048040D"/>
    <w:rsid w:val="004805CE"/>
    <w:rsid w:val="004812D7"/>
    <w:rsid w:val="004821CD"/>
    <w:rsid w:val="004823A8"/>
    <w:rsid w:val="00482550"/>
    <w:rsid w:val="004829FC"/>
    <w:rsid w:val="00482F8B"/>
    <w:rsid w:val="00483BDA"/>
    <w:rsid w:val="004854DE"/>
    <w:rsid w:val="004864E1"/>
    <w:rsid w:val="00486ED7"/>
    <w:rsid w:val="0048741B"/>
    <w:rsid w:val="004901A4"/>
    <w:rsid w:val="00490594"/>
    <w:rsid w:val="0049220E"/>
    <w:rsid w:val="00492826"/>
    <w:rsid w:val="00492B16"/>
    <w:rsid w:val="00493357"/>
    <w:rsid w:val="004950B1"/>
    <w:rsid w:val="004963ED"/>
    <w:rsid w:val="00497E86"/>
    <w:rsid w:val="004A144A"/>
    <w:rsid w:val="004A167C"/>
    <w:rsid w:val="004A21B9"/>
    <w:rsid w:val="004A36B7"/>
    <w:rsid w:val="004A3A9F"/>
    <w:rsid w:val="004A4E90"/>
    <w:rsid w:val="004A54D3"/>
    <w:rsid w:val="004A5EC6"/>
    <w:rsid w:val="004A6491"/>
    <w:rsid w:val="004B0033"/>
    <w:rsid w:val="004B009D"/>
    <w:rsid w:val="004B16C0"/>
    <w:rsid w:val="004B17ED"/>
    <w:rsid w:val="004B24DA"/>
    <w:rsid w:val="004B2D33"/>
    <w:rsid w:val="004B2E7F"/>
    <w:rsid w:val="004B4416"/>
    <w:rsid w:val="004B4618"/>
    <w:rsid w:val="004B563A"/>
    <w:rsid w:val="004B603F"/>
    <w:rsid w:val="004B650B"/>
    <w:rsid w:val="004B661F"/>
    <w:rsid w:val="004B70BB"/>
    <w:rsid w:val="004B751C"/>
    <w:rsid w:val="004B7C6E"/>
    <w:rsid w:val="004B7F98"/>
    <w:rsid w:val="004C0374"/>
    <w:rsid w:val="004C0B1F"/>
    <w:rsid w:val="004C16D0"/>
    <w:rsid w:val="004C16D3"/>
    <w:rsid w:val="004C1B91"/>
    <w:rsid w:val="004C21D9"/>
    <w:rsid w:val="004C2660"/>
    <w:rsid w:val="004C2B58"/>
    <w:rsid w:val="004C3603"/>
    <w:rsid w:val="004C3C17"/>
    <w:rsid w:val="004C3C65"/>
    <w:rsid w:val="004C3F22"/>
    <w:rsid w:val="004C4758"/>
    <w:rsid w:val="004C6705"/>
    <w:rsid w:val="004C7BD8"/>
    <w:rsid w:val="004D0ACF"/>
    <w:rsid w:val="004D0FFC"/>
    <w:rsid w:val="004D1DD5"/>
    <w:rsid w:val="004D1F28"/>
    <w:rsid w:val="004D20EE"/>
    <w:rsid w:val="004D3B6A"/>
    <w:rsid w:val="004D3FCC"/>
    <w:rsid w:val="004D401B"/>
    <w:rsid w:val="004D4EC5"/>
    <w:rsid w:val="004D5FD1"/>
    <w:rsid w:val="004D7910"/>
    <w:rsid w:val="004D7B51"/>
    <w:rsid w:val="004D7BF8"/>
    <w:rsid w:val="004E0207"/>
    <w:rsid w:val="004E0746"/>
    <w:rsid w:val="004E09F6"/>
    <w:rsid w:val="004E26A8"/>
    <w:rsid w:val="004E3DBF"/>
    <w:rsid w:val="004E4722"/>
    <w:rsid w:val="004E4F1F"/>
    <w:rsid w:val="004E6FE9"/>
    <w:rsid w:val="004F2A54"/>
    <w:rsid w:val="004F2DC1"/>
    <w:rsid w:val="004F2FC4"/>
    <w:rsid w:val="004F4AB4"/>
    <w:rsid w:val="004F5076"/>
    <w:rsid w:val="004F5EE1"/>
    <w:rsid w:val="004F6503"/>
    <w:rsid w:val="004F688E"/>
    <w:rsid w:val="004F6AD4"/>
    <w:rsid w:val="004F7107"/>
    <w:rsid w:val="00501137"/>
    <w:rsid w:val="005014CB"/>
    <w:rsid w:val="00501F47"/>
    <w:rsid w:val="00502B9E"/>
    <w:rsid w:val="005030B8"/>
    <w:rsid w:val="005030F1"/>
    <w:rsid w:val="00503141"/>
    <w:rsid w:val="005032BE"/>
    <w:rsid w:val="005034A0"/>
    <w:rsid w:val="00503FA2"/>
    <w:rsid w:val="00504E3D"/>
    <w:rsid w:val="00505976"/>
    <w:rsid w:val="00505A57"/>
    <w:rsid w:val="0050621F"/>
    <w:rsid w:val="00507B49"/>
    <w:rsid w:val="00510118"/>
    <w:rsid w:val="00510183"/>
    <w:rsid w:val="00510794"/>
    <w:rsid w:val="005122B5"/>
    <w:rsid w:val="00514A92"/>
    <w:rsid w:val="00515093"/>
    <w:rsid w:val="005152E7"/>
    <w:rsid w:val="00515AD7"/>
    <w:rsid w:val="00515FB2"/>
    <w:rsid w:val="005200F1"/>
    <w:rsid w:val="00520650"/>
    <w:rsid w:val="00521236"/>
    <w:rsid w:val="00521FCD"/>
    <w:rsid w:val="005231FB"/>
    <w:rsid w:val="00523C4A"/>
    <w:rsid w:val="005240C5"/>
    <w:rsid w:val="00526211"/>
    <w:rsid w:val="0053240C"/>
    <w:rsid w:val="0053348E"/>
    <w:rsid w:val="00534EE2"/>
    <w:rsid w:val="0053561B"/>
    <w:rsid w:val="00535AC3"/>
    <w:rsid w:val="00536555"/>
    <w:rsid w:val="005365F1"/>
    <w:rsid w:val="005365FA"/>
    <w:rsid w:val="00536FE6"/>
    <w:rsid w:val="00537D32"/>
    <w:rsid w:val="00540A97"/>
    <w:rsid w:val="00540BD8"/>
    <w:rsid w:val="00540D21"/>
    <w:rsid w:val="0054131E"/>
    <w:rsid w:val="0054195C"/>
    <w:rsid w:val="00541B8E"/>
    <w:rsid w:val="00542FA9"/>
    <w:rsid w:val="00543496"/>
    <w:rsid w:val="00546EBE"/>
    <w:rsid w:val="00546F85"/>
    <w:rsid w:val="005470F5"/>
    <w:rsid w:val="00547B42"/>
    <w:rsid w:val="00550809"/>
    <w:rsid w:val="005517B8"/>
    <w:rsid w:val="005520B7"/>
    <w:rsid w:val="00552361"/>
    <w:rsid w:val="00552378"/>
    <w:rsid w:val="0055328D"/>
    <w:rsid w:val="00553D29"/>
    <w:rsid w:val="005558E5"/>
    <w:rsid w:val="00555982"/>
    <w:rsid w:val="00555B29"/>
    <w:rsid w:val="00556E42"/>
    <w:rsid w:val="00557565"/>
    <w:rsid w:val="0055760B"/>
    <w:rsid w:val="0056050D"/>
    <w:rsid w:val="00561324"/>
    <w:rsid w:val="00563D2F"/>
    <w:rsid w:val="0056521F"/>
    <w:rsid w:val="0056688D"/>
    <w:rsid w:val="005672EE"/>
    <w:rsid w:val="00571B75"/>
    <w:rsid w:val="00572A6C"/>
    <w:rsid w:val="00573F81"/>
    <w:rsid w:val="005757C9"/>
    <w:rsid w:val="00575CCE"/>
    <w:rsid w:val="005763AA"/>
    <w:rsid w:val="00576A66"/>
    <w:rsid w:val="00576BD1"/>
    <w:rsid w:val="005772A8"/>
    <w:rsid w:val="00577333"/>
    <w:rsid w:val="00577B12"/>
    <w:rsid w:val="00577B73"/>
    <w:rsid w:val="00580051"/>
    <w:rsid w:val="00581F6A"/>
    <w:rsid w:val="00581F7E"/>
    <w:rsid w:val="00582318"/>
    <w:rsid w:val="00582BBB"/>
    <w:rsid w:val="0058389E"/>
    <w:rsid w:val="00583943"/>
    <w:rsid w:val="00585393"/>
    <w:rsid w:val="005860EB"/>
    <w:rsid w:val="005865C3"/>
    <w:rsid w:val="0058662D"/>
    <w:rsid w:val="005878BB"/>
    <w:rsid w:val="00590C50"/>
    <w:rsid w:val="00591371"/>
    <w:rsid w:val="005919F3"/>
    <w:rsid w:val="00592EB9"/>
    <w:rsid w:val="00593304"/>
    <w:rsid w:val="005936BF"/>
    <w:rsid w:val="00593B74"/>
    <w:rsid w:val="005941F8"/>
    <w:rsid w:val="0059427C"/>
    <w:rsid w:val="00594481"/>
    <w:rsid w:val="00594BF7"/>
    <w:rsid w:val="0059556B"/>
    <w:rsid w:val="00595E4E"/>
    <w:rsid w:val="005A0041"/>
    <w:rsid w:val="005A05A5"/>
    <w:rsid w:val="005A0C8D"/>
    <w:rsid w:val="005A2077"/>
    <w:rsid w:val="005A2C18"/>
    <w:rsid w:val="005A3038"/>
    <w:rsid w:val="005A3DD6"/>
    <w:rsid w:val="005A3EFF"/>
    <w:rsid w:val="005A466F"/>
    <w:rsid w:val="005A4A4C"/>
    <w:rsid w:val="005A4E9B"/>
    <w:rsid w:val="005A662F"/>
    <w:rsid w:val="005A67BA"/>
    <w:rsid w:val="005A6D2B"/>
    <w:rsid w:val="005A78B3"/>
    <w:rsid w:val="005B04D4"/>
    <w:rsid w:val="005B0700"/>
    <w:rsid w:val="005B0CC2"/>
    <w:rsid w:val="005B137C"/>
    <w:rsid w:val="005B268A"/>
    <w:rsid w:val="005B2D73"/>
    <w:rsid w:val="005B2E9F"/>
    <w:rsid w:val="005B42EA"/>
    <w:rsid w:val="005B5BC7"/>
    <w:rsid w:val="005B696D"/>
    <w:rsid w:val="005C04C4"/>
    <w:rsid w:val="005C058A"/>
    <w:rsid w:val="005C09E7"/>
    <w:rsid w:val="005C0ADA"/>
    <w:rsid w:val="005C1363"/>
    <w:rsid w:val="005C16EF"/>
    <w:rsid w:val="005C2882"/>
    <w:rsid w:val="005C2C62"/>
    <w:rsid w:val="005C4226"/>
    <w:rsid w:val="005C4945"/>
    <w:rsid w:val="005C536D"/>
    <w:rsid w:val="005C5A48"/>
    <w:rsid w:val="005C644F"/>
    <w:rsid w:val="005C6600"/>
    <w:rsid w:val="005C7738"/>
    <w:rsid w:val="005D0F6A"/>
    <w:rsid w:val="005D181C"/>
    <w:rsid w:val="005D1A4C"/>
    <w:rsid w:val="005D255E"/>
    <w:rsid w:val="005D6179"/>
    <w:rsid w:val="005D6D7C"/>
    <w:rsid w:val="005E0505"/>
    <w:rsid w:val="005E23AF"/>
    <w:rsid w:val="005E3F2A"/>
    <w:rsid w:val="005E423F"/>
    <w:rsid w:val="005E432F"/>
    <w:rsid w:val="005E519F"/>
    <w:rsid w:val="005E5AE9"/>
    <w:rsid w:val="005E7AF4"/>
    <w:rsid w:val="005E7E50"/>
    <w:rsid w:val="005F0AE2"/>
    <w:rsid w:val="005F10AA"/>
    <w:rsid w:val="005F241B"/>
    <w:rsid w:val="005F343A"/>
    <w:rsid w:val="005F3803"/>
    <w:rsid w:val="005F3843"/>
    <w:rsid w:val="005F39BB"/>
    <w:rsid w:val="005F505B"/>
    <w:rsid w:val="005F71FA"/>
    <w:rsid w:val="006001C9"/>
    <w:rsid w:val="00600B93"/>
    <w:rsid w:val="00600DA1"/>
    <w:rsid w:val="00601A21"/>
    <w:rsid w:val="006021A0"/>
    <w:rsid w:val="006022A0"/>
    <w:rsid w:val="00602E6F"/>
    <w:rsid w:val="00603BA5"/>
    <w:rsid w:val="00603F21"/>
    <w:rsid w:val="006054B4"/>
    <w:rsid w:val="0060560E"/>
    <w:rsid w:val="00607101"/>
    <w:rsid w:val="00607A93"/>
    <w:rsid w:val="006101E5"/>
    <w:rsid w:val="0061200E"/>
    <w:rsid w:val="00614A63"/>
    <w:rsid w:val="00616948"/>
    <w:rsid w:val="00617690"/>
    <w:rsid w:val="00617835"/>
    <w:rsid w:val="006220B5"/>
    <w:rsid w:val="00622368"/>
    <w:rsid w:val="006240C1"/>
    <w:rsid w:val="00624874"/>
    <w:rsid w:val="006260C1"/>
    <w:rsid w:val="006261C5"/>
    <w:rsid w:val="00627CAB"/>
    <w:rsid w:val="00630212"/>
    <w:rsid w:val="00631398"/>
    <w:rsid w:val="0063194C"/>
    <w:rsid w:val="00632428"/>
    <w:rsid w:val="00634475"/>
    <w:rsid w:val="0063684B"/>
    <w:rsid w:val="0063758D"/>
    <w:rsid w:val="00640457"/>
    <w:rsid w:val="00641C1B"/>
    <w:rsid w:val="00642136"/>
    <w:rsid w:val="0064252D"/>
    <w:rsid w:val="00643331"/>
    <w:rsid w:val="006446A7"/>
    <w:rsid w:val="0064517E"/>
    <w:rsid w:val="00645EF6"/>
    <w:rsid w:val="00645F9E"/>
    <w:rsid w:val="00647AA5"/>
    <w:rsid w:val="00652F41"/>
    <w:rsid w:val="006531DA"/>
    <w:rsid w:val="00653D34"/>
    <w:rsid w:val="00654DB8"/>
    <w:rsid w:val="00655058"/>
    <w:rsid w:val="00655F1C"/>
    <w:rsid w:val="00655FD9"/>
    <w:rsid w:val="0065614D"/>
    <w:rsid w:val="006564CF"/>
    <w:rsid w:val="00657398"/>
    <w:rsid w:val="00657B5F"/>
    <w:rsid w:val="00657E4A"/>
    <w:rsid w:val="00660A01"/>
    <w:rsid w:val="00661159"/>
    <w:rsid w:val="006616C9"/>
    <w:rsid w:val="00661B05"/>
    <w:rsid w:val="00662E4D"/>
    <w:rsid w:val="00663C08"/>
    <w:rsid w:val="00664796"/>
    <w:rsid w:val="006648AB"/>
    <w:rsid w:val="006649AF"/>
    <w:rsid w:val="00667181"/>
    <w:rsid w:val="00667E7C"/>
    <w:rsid w:val="006705B2"/>
    <w:rsid w:val="00671AA8"/>
    <w:rsid w:val="00671B65"/>
    <w:rsid w:val="00671CF8"/>
    <w:rsid w:val="00672562"/>
    <w:rsid w:val="00673FD3"/>
    <w:rsid w:val="0067463E"/>
    <w:rsid w:val="006754C0"/>
    <w:rsid w:val="00675B49"/>
    <w:rsid w:val="00676E3E"/>
    <w:rsid w:val="00677681"/>
    <w:rsid w:val="00680474"/>
    <w:rsid w:val="006805D4"/>
    <w:rsid w:val="00681EA4"/>
    <w:rsid w:val="006829F0"/>
    <w:rsid w:val="00684677"/>
    <w:rsid w:val="00685B64"/>
    <w:rsid w:val="00685DFB"/>
    <w:rsid w:val="006862F5"/>
    <w:rsid w:val="00686864"/>
    <w:rsid w:val="0068762C"/>
    <w:rsid w:val="00687C70"/>
    <w:rsid w:val="00690223"/>
    <w:rsid w:val="00690571"/>
    <w:rsid w:val="00691A7E"/>
    <w:rsid w:val="00691E4B"/>
    <w:rsid w:val="006929E1"/>
    <w:rsid w:val="00692A36"/>
    <w:rsid w:val="006958CC"/>
    <w:rsid w:val="006963B8"/>
    <w:rsid w:val="00697012"/>
    <w:rsid w:val="00697D3E"/>
    <w:rsid w:val="006A0F39"/>
    <w:rsid w:val="006A2A48"/>
    <w:rsid w:val="006A3420"/>
    <w:rsid w:val="006A36E7"/>
    <w:rsid w:val="006A4653"/>
    <w:rsid w:val="006A53DB"/>
    <w:rsid w:val="006A5AA0"/>
    <w:rsid w:val="006A63BE"/>
    <w:rsid w:val="006A76AB"/>
    <w:rsid w:val="006B1979"/>
    <w:rsid w:val="006B3986"/>
    <w:rsid w:val="006B4A4E"/>
    <w:rsid w:val="006B6013"/>
    <w:rsid w:val="006B6387"/>
    <w:rsid w:val="006B7817"/>
    <w:rsid w:val="006C0012"/>
    <w:rsid w:val="006C0D16"/>
    <w:rsid w:val="006C0DB4"/>
    <w:rsid w:val="006C11ED"/>
    <w:rsid w:val="006C1369"/>
    <w:rsid w:val="006C21DF"/>
    <w:rsid w:val="006C309B"/>
    <w:rsid w:val="006C4649"/>
    <w:rsid w:val="006C65AE"/>
    <w:rsid w:val="006C6A77"/>
    <w:rsid w:val="006C7206"/>
    <w:rsid w:val="006C7AFE"/>
    <w:rsid w:val="006C7B4F"/>
    <w:rsid w:val="006D00D5"/>
    <w:rsid w:val="006D0A71"/>
    <w:rsid w:val="006D11FE"/>
    <w:rsid w:val="006D2D9B"/>
    <w:rsid w:val="006D314A"/>
    <w:rsid w:val="006D326B"/>
    <w:rsid w:val="006D3357"/>
    <w:rsid w:val="006D364F"/>
    <w:rsid w:val="006D3BE2"/>
    <w:rsid w:val="006D3C51"/>
    <w:rsid w:val="006D3E0A"/>
    <w:rsid w:val="006D405A"/>
    <w:rsid w:val="006D49EE"/>
    <w:rsid w:val="006E015E"/>
    <w:rsid w:val="006E1432"/>
    <w:rsid w:val="006E1932"/>
    <w:rsid w:val="006E2E51"/>
    <w:rsid w:val="006E30F9"/>
    <w:rsid w:val="006E34D0"/>
    <w:rsid w:val="006E3ABD"/>
    <w:rsid w:val="006E41D4"/>
    <w:rsid w:val="006E4707"/>
    <w:rsid w:val="006E5404"/>
    <w:rsid w:val="006E714A"/>
    <w:rsid w:val="006E7D71"/>
    <w:rsid w:val="006F0A42"/>
    <w:rsid w:val="006F0A5F"/>
    <w:rsid w:val="006F1A3C"/>
    <w:rsid w:val="006F1DA2"/>
    <w:rsid w:val="006F31EA"/>
    <w:rsid w:val="006F3480"/>
    <w:rsid w:val="006F45FE"/>
    <w:rsid w:val="006F47B4"/>
    <w:rsid w:val="006F56B8"/>
    <w:rsid w:val="006F60D2"/>
    <w:rsid w:val="006F6D58"/>
    <w:rsid w:val="007003F0"/>
    <w:rsid w:val="00701BCE"/>
    <w:rsid w:val="00702035"/>
    <w:rsid w:val="00702803"/>
    <w:rsid w:val="0070293C"/>
    <w:rsid w:val="00703990"/>
    <w:rsid w:val="00703E37"/>
    <w:rsid w:val="00704E78"/>
    <w:rsid w:val="00706261"/>
    <w:rsid w:val="0071010E"/>
    <w:rsid w:val="00711433"/>
    <w:rsid w:val="00711D23"/>
    <w:rsid w:val="00711E1A"/>
    <w:rsid w:val="00712277"/>
    <w:rsid w:val="00713152"/>
    <w:rsid w:val="00713319"/>
    <w:rsid w:val="0071345E"/>
    <w:rsid w:val="007134C3"/>
    <w:rsid w:val="0071390F"/>
    <w:rsid w:val="00713978"/>
    <w:rsid w:val="00713A34"/>
    <w:rsid w:val="00713CF7"/>
    <w:rsid w:val="00713E63"/>
    <w:rsid w:val="00714909"/>
    <w:rsid w:val="00714B51"/>
    <w:rsid w:val="007155AA"/>
    <w:rsid w:val="00715659"/>
    <w:rsid w:val="00715683"/>
    <w:rsid w:val="00715916"/>
    <w:rsid w:val="00716C6D"/>
    <w:rsid w:val="00717868"/>
    <w:rsid w:val="00720FE3"/>
    <w:rsid w:val="0072171D"/>
    <w:rsid w:val="0072187C"/>
    <w:rsid w:val="0072219D"/>
    <w:rsid w:val="00722FDE"/>
    <w:rsid w:val="0072394F"/>
    <w:rsid w:val="00723F90"/>
    <w:rsid w:val="00724EFA"/>
    <w:rsid w:val="007252D5"/>
    <w:rsid w:val="0072596B"/>
    <w:rsid w:val="00726E5E"/>
    <w:rsid w:val="00726ED8"/>
    <w:rsid w:val="0073127F"/>
    <w:rsid w:val="007312AE"/>
    <w:rsid w:val="00732304"/>
    <w:rsid w:val="00732A89"/>
    <w:rsid w:val="00733058"/>
    <w:rsid w:val="007337B5"/>
    <w:rsid w:val="007369A4"/>
    <w:rsid w:val="00736B19"/>
    <w:rsid w:val="00740275"/>
    <w:rsid w:val="007407DB"/>
    <w:rsid w:val="00740C60"/>
    <w:rsid w:val="0074131E"/>
    <w:rsid w:val="00741742"/>
    <w:rsid w:val="0074276E"/>
    <w:rsid w:val="0074313C"/>
    <w:rsid w:val="00743821"/>
    <w:rsid w:val="00744345"/>
    <w:rsid w:val="0074759C"/>
    <w:rsid w:val="007478B3"/>
    <w:rsid w:val="007517A4"/>
    <w:rsid w:val="007530CC"/>
    <w:rsid w:val="00753C8F"/>
    <w:rsid w:val="00753D8F"/>
    <w:rsid w:val="007546A2"/>
    <w:rsid w:val="00754F6D"/>
    <w:rsid w:val="0075652E"/>
    <w:rsid w:val="007566E2"/>
    <w:rsid w:val="007577F6"/>
    <w:rsid w:val="00760125"/>
    <w:rsid w:val="007605EF"/>
    <w:rsid w:val="00760CAB"/>
    <w:rsid w:val="00760F49"/>
    <w:rsid w:val="00762C7C"/>
    <w:rsid w:val="0076311F"/>
    <w:rsid w:val="00763554"/>
    <w:rsid w:val="0076357F"/>
    <w:rsid w:val="0076362B"/>
    <w:rsid w:val="00763CFD"/>
    <w:rsid w:val="00764A15"/>
    <w:rsid w:val="007658ED"/>
    <w:rsid w:val="00766037"/>
    <w:rsid w:val="007664F1"/>
    <w:rsid w:val="00766644"/>
    <w:rsid w:val="00766918"/>
    <w:rsid w:val="00770258"/>
    <w:rsid w:val="00770940"/>
    <w:rsid w:val="0077246B"/>
    <w:rsid w:val="007750FC"/>
    <w:rsid w:val="00776E31"/>
    <w:rsid w:val="0077750A"/>
    <w:rsid w:val="00777C9F"/>
    <w:rsid w:val="0078008E"/>
    <w:rsid w:val="00780BAF"/>
    <w:rsid w:val="00780FD2"/>
    <w:rsid w:val="00783211"/>
    <w:rsid w:val="00783482"/>
    <w:rsid w:val="007835B6"/>
    <w:rsid w:val="00783827"/>
    <w:rsid w:val="00783B53"/>
    <w:rsid w:val="007912CE"/>
    <w:rsid w:val="0079150A"/>
    <w:rsid w:val="00792CD1"/>
    <w:rsid w:val="00792EDC"/>
    <w:rsid w:val="00793160"/>
    <w:rsid w:val="00794D71"/>
    <w:rsid w:val="00795049"/>
    <w:rsid w:val="00796621"/>
    <w:rsid w:val="00797020"/>
    <w:rsid w:val="0079756B"/>
    <w:rsid w:val="007A06AA"/>
    <w:rsid w:val="007A24A0"/>
    <w:rsid w:val="007A26C2"/>
    <w:rsid w:val="007A46ED"/>
    <w:rsid w:val="007A4AAE"/>
    <w:rsid w:val="007A4CDA"/>
    <w:rsid w:val="007A5A96"/>
    <w:rsid w:val="007A674C"/>
    <w:rsid w:val="007A6F69"/>
    <w:rsid w:val="007B02BB"/>
    <w:rsid w:val="007B07A2"/>
    <w:rsid w:val="007B07EF"/>
    <w:rsid w:val="007B09CB"/>
    <w:rsid w:val="007B0D86"/>
    <w:rsid w:val="007B1540"/>
    <w:rsid w:val="007B1AD4"/>
    <w:rsid w:val="007B1E22"/>
    <w:rsid w:val="007B2360"/>
    <w:rsid w:val="007B282E"/>
    <w:rsid w:val="007B31BF"/>
    <w:rsid w:val="007B402C"/>
    <w:rsid w:val="007B4717"/>
    <w:rsid w:val="007B4EEA"/>
    <w:rsid w:val="007B50ED"/>
    <w:rsid w:val="007B59D9"/>
    <w:rsid w:val="007B71D1"/>
    <w:rsid w:val="007B7CC6"/>
    <w:rsid w:val="007C09E0"/>
    <w:rsid w:val="007C2785"/>
    <w:rsid w:val="007C2E2B"/>
    <w:rsid w:val="007C4FDA"/>
    <w:rsid w:val="007C5D54"/>
    <w:rsid w:val="007C61FD"/>
    <w:rsid w:val="007C70B3"/>
    <w:rsid w:val="007C77F1"/>
    <w:rsid w:val="007D015F"/>
    <w:rsid w:val="007D138A"/>
    <w:rsid w:val="007D1B57"/>
    <w:rsid w:val="007D20FF"/>
    <w:rsid w:val="007D240F"/>
    <w:rsid w:val="007D2939"/>
    <w:rsid w:val="007D32A1"/>
    <w:rsid w:val="007D38CA"/>
    <w:rsid w:val="007D3A54"/>
    <w:rsid w:val="007D40D3"/>
    <w:rsid w:val="007D4D67"/>
    <w:rsid w:val="007D5D4F"/>
    <w:rsid w:val="007D7325"/>
    <w:rsid w:val="007E0D34"/>
    <w:rsid w:val="007E1532"/>
    <w:rsid w:val="007E1EEB"/>
    <w:rsid w:val="007E2370"/>
    <w:rsid w:val="007E2473"/>
    <w:rsid w:val="007E2B77"/>
    <w:rsid w:val="007E2E67"/>
    <w:rsid w:val="007E2F05"/>
    <w:rsid w:val="007E3541"/>
    <w:rsid w:val="007E6CBD"/>
    <w:rsid w:val="007E726B"/>
    <w:rsid w:val="007E77E6"/>
    <w:rsid w:val="007E7FDB"/>
    <w:rsid w:val="007F0A81"/>
    <w:rsid w:val="007F0B55"/>
    <w:rsid w:val="007F1816"/>
    <w:rsid w:val="007F19A2"/>
    <w:rsid w:val="007F31DA"/>
    <w:rsid w:val="007F3351"/>
    <w:rsid w:val="007F33B4"/>
    <w:rsid w:val="007F46B7"/>
    <w:rsid w:val="007F4ADE"/>
    <w:rsid w:val="007F502D"/>
    <w:rsid w:val="007F51AC"/>
    <w:rsid w:val="007F54C6"/>
    <w:rsid w:val="007F6ABF"/>
    <w:rsid w:val="00801110"/>
    <w:rsid w:val="008015C3"/>
    <w:rsid w:val="0080250E"/>
    <w:rsid w:val="00803329"/>
    <w:rsid w:val="008039FD"/>
    <w:rsid w:val="00804A98"/>
    <w:rsid w:val="00805E65"/>
    <w:rsid w:val="00806AF7"/>
    <w:rsid w:val="00806C20"/>
    <w:rsid w:val="008073C3"/>
    <w:rsid w:val="008077E0"/>
    <w:rsid w:val="0080793A"/>
    <w:rsid w:val="00810D92"/>
    <w:rsid w:val="00811D9A"/>
    <w:rsid w:val="00812DBB"/>
    <w:rsid w:val="00813301"/>
    <w:rsid w:val="008147C3"/>
    <w:rsid w:val="00814CF9"/>
    <w:rsid w:val="00814FB1"/>
    <w:rsid w:val="008150A7"/>
    <w:rsid w:val="008157EF"/>
    <w:rsid w:val="00816E8C"/>
    <w:rsid w:val="00817A1D"/>
    <w:rsid w:val="008210D5"/>
    <w:rsid w:val="0082286D"/>
    <w:rsid w:val="00822FE2"/>
    <w:rsid w:val="0082305D"/>
    <w:rsid w:val="008274CB"/>
    <w:rsid w:val="008279B6"/>
    <w:rsid w:val="00830524"/>
    <w:rsid w:val="00831210"/>
    <w:rsid w:val="008312F8"/>
    <w:rsid w:val="0083257C"/>
    <w:rsid w:val="00832CA2"/>
    <w:rsid w:val="008336E9"/>
    <w:rsid w:val="00834F5B"/>
    <w:rsid w:val="008354BF"/>
    <w:rsid w:val="00835F1F"/>
    <w:rsid w:val="00836A36"/>
    <w:rsid w:val="0083797E"/>
    <w:rsid w:val="00840BB3"/>
    <w:rsid w:val="008411B8"/>
    <w:rsid w:val="008418DD"/>
    <w:rsid w:val="00841C03"/>
    <w:rsid w:val="00842B8C"/>
    <w:rsid w:val="008438CB"/>
    <w:rsid w:val="00844398"/>
    <w:rsid w:val="00844602"/>
    <w:rsid w:val="00844DAA"/>
    <w:rsid w:val="0084508C"/>
    <w:rsid w:val="00845917"/>
    <w:rsid w:val="00845CBB"/>
    <w:rsid w:val="00845E76"/>
    <w:rsid w:val="00845EC7"/>
    <w:rsid w:val="0084701F"/>
    <w:rsid w:val="008471D4"/>
    <w:rsid w:val="008479C4"/>
    <w:rsid w:val="00850B71"/>
    <w:rsid w:val="0085101A"/>
    <w:rsid w:val="0085154C"/>
    <w:rsid w:val="00851885"/>
    <w:rsid w:val="0085283C"/>
    <w:rsid w:val="0085392C"/>
    <w:rsid w:val="00854883"/>
    <w:rsid w:val="00854FE9"/>
    <w:rsid w:val="00855041"/>
    <w:rsid w:val="0085527E"/>
    <w:rsid w:val="008557B1"/>
    <w:rsid w:val="00855804"/>
    <w:rsid w:val="00855D0B"/>
    <w:rsid w:val="00857115"/>
    <w:rsid w:val="00857311"/>
    <w:rsid w:val="00857A29"/>
    <w:rsid w:val="00857A87"/>
    <w:rsid w:val="0086012D"/>
    <w:rsid w:val="0086031C"/>
    <w:rsid w:val="00860612"/>
    <w:rsid w:val="00861C8F"/>
    <w:rsid w:val="008623D3"/>
    <w:rsid w:val="00862C79"/>
    <w:rsid w:val="00864AF6"/>
    <w:rsid w:val="00864CFD"/>
    <w:rsid w:val="0086642B"/>
    <w:rsid w:val="0086650C"/>
    <w:rsid w:val="00866A26"/>
    <w:rsid w:val="0086759D"/>
    <w:rsid w:val="00867FE8"/>
    <w:rsid w:val="008707A9"/>
    <w:rsid w:val="00870A14"/>
    <w:rsid w:val="00870A93"/>
    <w:rsid w:val="008715AA"/>
    <w:rsid w:val="008723D7"/>
    <w:rsid w:val="00872851"/>
    <w:rsid w:val="0087296F"/>
    <w:rsid w:val="00872BF5"/>
    <w:rsid w:val="00872F1A"/>
    <w:rsid w:val="008739EE"/>
    <w:rsid w:val="00874840"/>
    <w:rsid w:val="008752F1"/>
    <w:rsid w:val="0087598E"/>
    <w:rsid w:val="008760CB"/>
    <w:rsid w:val="00876B9E"/>
    <w:rsid w:val="0087776C"/>
    <w:rsid w:val="0087797E"/>
    <w:rsid w:val="008822B2"/>
    <w:rsid w:val="00883593"/>
    <w:rsid w:val="008851AF"/>
    <w:rsid w:val="008857B1"/>
    <w:rsid w:val="00885E58"/>
    <w:rsid w:val="008864A0"/>
    <w:rsid w:val="008868E5"/>
    <w:rsid w:val="00887D54"/>
    <w:rsid w:val="00890128"/>
    <w:rsid w:val="008904DB"/>
    <w:rsid w:val="00890584"/>
    <w:rsid w:val="00890882"/>
    <w:rsid w:val="00890FFC"/>
    <w:rsid w:val="008911D5"/>
    <w:rsid w:val="00891778"/>
    <w:rsid w:val="00891804"/>
    <w:rsid w:val="00892401"/>
    <w:rsid w:val="00892BBD"/>
    <w:rsid w:val="00892DBA"/>
    <w:rsid w:val="008934FC"/>
    <w:rsid w:val="00895177"/>
    <w:rsid w:val="008957C0"/>
    <w:rsid w:val="00895E85"/>
    <w:rsid w:val="00896497"/>
    <w:rsid w:val="0089673B"/>
    <w:rsid w:val="008976ED"/>
    <w:rsid w:val="008A1567"/>
    <w:rsid w:val="008A1E84"/>
    <w:rsid w:val="008A27E8"/>
    <w:rsid w:val="008A399D"/>
    <w:rsid w:val="008A4DE1"/>
    <w:rsid w:val="008A4EB9"/>
    <w:rsid w:val="008A50CD"/>
    <w:rsid w:val="008A5D86"/>
    <w:rsid w:val="008A6B79"/>
    <w:rsid w:val="008A7692"/>
    <w:rsid w:val="008A7734"/>
    <w:rsid w:val="008A7B0A"/>
    <w:rsid w:val="008B1159"/>
    <w:rsid w:val="008B1C8B"/>
    <w:rsid w:val="008B1F23"/>
    <w:rsid w:val="008B2C68"/>
    <w:rsid w:val="008B2E66"/>
    <w:rsid w:val="008B572A"/>
    <w:rsid w:val="008B584B"/>
    <w:rsid w:val="008B7A8D"/>
    <w:rsid w:val="008C0974"/>
    <w:rsid w:val="008C146A"/>
    <w:rsid w:val="008C311F"/>
    <w:rsid w:val="008C3623"/>
    <w:rsid w:val="008C5A43"/>
    <w:rsid w:val="008C743E"/>
    <w:rsid w:val="008C7FA7"/>
    <w:rsid w:val="008D0244"/>
    <w:rsid w:val="008D026F"/>
    <w:rsid w:val="008D05B0"/>
    <w:rsid w:val="008D060F"/>
    <w:rsid w:val="008D137E"/>
    <w:rsid w:val="008D15F2"/>
    <w:rsid w:val="008D1A1F"/>
    <w:rsid w:val="008D34C0"/>
    <w:rsid w:val="008D430A"/>
    <w:rsid w:val="008D43A8"/>
    <w:rsid w:val="008D481A"/>
    <w:rsid w:val="008D49FF"/>
    <w:rsid w:val="008D4EE9"/>
    <w:rsid w:val="008D5D01"/>
    <w:rsid w:val="008D6840"/>
    <w:rsid w:val="008D6DC1"/>
    <w:rsid w:val="008D710F"/>
    <w:rsid w:val="008D7318"/>
    <w:rsid w:val="008D7B9E"/>
    <w:rsid w:val="008E08D1"/>
    <w:rsid w:val="008E09CA"/>
    <w:rsid w:val="008E1CDC"/>
    <w:rsid w:val="008E2AFE"/>
    <w:rsid w:val="008E300A"/>
    <w:rsid w:val="008E389C"/>
    <w:rsid w:val="008E7361"/>
    <w:rsid w:val="008F0293"/>
    <w:rsid w:val="008F053E"/>
    <w:rsid w:val="008F0F5C"/>
    <w:rsid w:val="008F23A6"/>
    <w:rsid w:val="008F2999"/>
    <w:rsid w:val="008F2D81"/>
    <w:rsid w:val="008F3477"/>
    <w:rsid w:val="008F3C24"/>
    <w:rsid w:val="008F4098"/>
    <w:rsid w:val="008F48F3"/>
    <w:rsid w:val="008F4996"/>
    <w:rsid w:val="008F5786"/>
    <w:rsid w:val="008F57DB"/>
    <w:rsid w:val="008F5B8B"/>
    <w:rsid w:val="0090086E"/>
    <w:rsid w:val="00900919"/>
    <w:rsid w:val="00900B21"/>
    <w:rsid w:val="00900BEE"/>
    <w:rsid w:val="00900EB5"/>
    <w:rsid w:val="0090207C"/>
    <w:rsid w:val="0090225A"/>
    <w:rsid w:val="009033F5"/>
    <w:rsid w:val="0090378C"/>
    <w:rsid w:val="00904AAB"/>
    <w:rsid w:val="009053ED"/>
    <w:rsid w:val="00907F02"/>
    <w:rsid w:val="009100EA"/>
    <w:rsid w:val="00910281"/>
    <w:rsid w:val="00910CA1"/>
    <w:rsid w:val="00910DD0"/>
    <w:rsid w:val="00911609"/>
    <w:rsid w:val="00911616"/>
    <w:rsid w:val="0091431A"/>
    <w:rsid w:val="00915698"/>
    <w:rsid w:val="009161E6"/>
    <w:rsid w:val="0091690C"/>
    <w:rsid w:val="00916AC0"/>
    <w:rsid w:val="00917D49"/>
    <w:rsid w:val="00921D13"/>
    <w:rsid w:val="00922039"/>
    <w:rsid w:val="009231BC"/>
    <w:rsid w:val="00923555"/>
    <w:rsid w:val="00923B05"/>
    <w:rsid w:val="00924B08"/>
    <w:rsid w:val="00924F73"/>
    <w:rsid w:val="0092587A"/>
    <w:rsid w:val="00925EC1"/>
    <w:rsid w:val="0092625D"/>
    <w:rsid w:val="00926FE5"/>
    <w:rsid w:val="009278D3"/>
    <w:rsid w:val="00927C43"/>
    <w:rsid w:val="00930643"/>
    <w:rsid w:val="00930E1D"/>
    <w:rsid w:val="00932518"/>
    <w:rsid w:val="009329EE"/>
    <w:rsid w:val="00932C0B"/>
    <w:rsid w:val="00934732"/>
    <w:rsid w:val="009365D4"/>
    <w:rsid w:val="00937AE2"/>
    <w:rsid w:val="00937C5C"/>
    <w:rsid w:val="009408B8"/>
    <w:rsid w:val="00940A28"/>
    <w:rsid w:val="00941C36"/>
    <w:rsid w:val="00942BF0"/>
    <w:rsid w:val="009433FA"/>
    <w:rsid w:val="009439BC"/>
    <w:rsid w:val="00945024"/>
    <w:rsid w:val="00945616"/>
    <w:rsid w:val="00945F71"/>
    <w:rsid w:val="009511A5"/>
    <w:rsid w:val="00951227"/>
    <w:rsid w:val="00951332"/>
    <w:rsid w:val="00951D09"/>
    <w:rsid w:val="009520C0"/>
    <w:rsid w:val="00952632"/>
    <w:rsid w:val="00952BA9"/>
    <w:rsid w:val="00952E8E"/>
    <w:rsid w:val="00952F64"/>
    <w:rsid w:val="0095376D"/>
    <w:rsid w:val="00953DE5"/>
    <w:rsid w:val="00955CB7"/>
    <w:rsid w:val="00956442"/>
    <w:rsid w:val="00956C18"/>
    <w:rsid w:val="0096061D"/>
    <w:rsid w:val="009619BD"/>
    <w:rsid w:val="00961FD2"/>
    <w:rsid w:val="00963A62"/>
    <w:rsid w:val="00963AF2"/>
    <w:rsid w:val="00963EA1"/>
    <w:rsid w:val="0096616F"/>
    <w:rsid w:val="00966D1F"/>
    <w:rsid w:val="00966E19"/>
    <w:rsid w:val="00967DAD"/>
    <w:rsid w:val="00970567"/>
    <w:rsid w:val="00970741"/>
    <w:rsid w:val="009722B2"/>
    <w:rsid w:val="009730AB"/>
    <w:rsid w:val="009731BD"/>
    <w:rsid w:val="009734B1"/>
    <w:rsid w:val="009736E7"/>
    <w:rsid w:val="009739B2"/>
    <w:rsid w:val="009764C3"/>
    <w:rsid w:val="00976550"/>
    <w:rsid w:val="009771FD"/>
    <w:rsid w:val="009801BE"/>
    <w:rsid w:val="0098062B"/>
    <w:rsid w:val="009813ED"/>
    <w:rsid w:val="009826AB"/>
    <w:rsid w:val="00983500"/>
    <w:rsid w:val="00984898"/>
    <w:rsid w:val="00985A6E"/>
    <w:rsid w:val="00985EC1"/>
    <w:rsid w:val="009862BA"/>
    <w:rsid w:val="009869DE"/>
    <w:rsid w:val="00987782"/>
    <w:rsid w:val="00987961"/>
    <w:rsid w:val="009906C5"/>
    <w:rsid w:val="00991A64"/>
    <w:rsid w:val="00992008"/>
    <w:rsid w:val="00992135"/>
    <w:rsid w:val="00992657"/>
    <w:rsid w:val="009927BA"/>
    <w:rsid w:val="0099302B"/>
    <w:rsid w:val="009931C1"/>
    <w:rsid w:val="009936E1"/>
    <w:rsid w:val="00993864"/>
    <w:rsid w:val="00993E60"/>
    <w:rsid w:val="00994098"/>
    <w:rsid w:val="00995357"/>
    <w:rsid w:val="00997337"/>
    <w:rsid w:val="009974A6"/>
    <w:rsid w:val="00997624"/>
    <w:rsid w:val="00997BEE"/>
    <w:rsid w:val="009A049E"/>
    <w:rsid w:val="009A101A"/>
    <w:rsid w:val="009A15BB"/>
    <w:rsid w:val="009A1620"/>
    <w:rsid w:val="009A3DEB"/>
    <w:rsid w:val="009A45F2"/>
    <w:rsid w:val="009A480D"/>
    <w:rsid w:val="009A4CCD"/>
    <w:rsid w:val="009A4F38"/>
    <w:rsid w:val="009A57A2"/>
    <w:rsid w:val="009A584F"/>
    <w:rsid w:val="009A5B67"/>
    <w:rsid w:val="009A5CA8"/>
    <w:rsid w:val="009A76A6"/>
    <w:rsid w:val="009B032B"/>
    <w:rsid w:val="009B06F0"/>
    <w:rsid w:val="009B12DE"/>
    <w:rsid w:val="009B1EB9"/>
    <w:rsid w:val="009B3280"/>
    <w:rsid w:val="009B424B"/>
    <w:rsid w:val="009B49DB"/>
    <w:rsid w:val="009B52B1"/>
    <w:rsid w:val="009B5725"/>
    <w:rsid w:val="009B6C0E"/>
    <w:rsid w:val="009B709F"/>
    <w:rsid w:val="009B7775"/>
    <w:rsid w:val="009C0B04"/>
    <w:rsid w:val="009C1033"/>
    <w:rsid w:val="009C19F6"/>
    <w:rsid w:val="009C2A00"/>
    <w:rsid w:val="009C2B44"/>
    <w:rsid w:val="009C3B5A"/>
    <w:rsid w:val="009C540F"/>
    <w:rsid w:val="009C5D1E"/>
    <w:rsid w:val="009C6D00"/>
    <w:rsid w:val="009C7715"/>
    <w:rsid w:val="009C7A6A"/>
    <w:rsid w:val="009C7C87"/>
    <w:rsid w:val="009D0807"/>
    <w:rsid w:val="009D094B"/>
    <w:rsid w:val="009D1681"/>
    <w:rsid w:val="009D18AB"/>
    <w:rsid w:val="009D1FD6"/>
    <w:rsid w:val="009D3BB7"/>
    <w:rsid w:val="009D3C18"/>
    <w:rsid w:val="009D595D"/>
    <w:rsid w:val="009D5D35"/>
    <w:rsid w:val="009D7A2A"/>
    <w:rsid w:val="009E028E"/>
    <w:rsid w:val="009E0292"/>
    <w:rsid w:val="009E03C9"/>
    <w:rsid w:val="009E107C"/>
    <w:rsid w:val="009E37A8"/>
    <w:rsid w:val="009E41AF"/>
    <w:rsid w:val="009E4343"/>
    <w:rsid w:val="009E55FD"/>
    <w:rsid w:val="009E6743"/>
    <w:rsid w:val="009E6A21"/>
    <w:rsid w:val="009E6E92"/>
    <w:rsid w:val="009F340D"/>
    <w:rsid w:val="009F3B6E"/>
    <w:rsid w:val="009F3D12"/>
    <w:rsid w:val="009F452F"/>
    <w:rsid w:val="009F52B0"/>
    <w:rsid w:val="009F5EBE"/>
    <w:rsid w:val="009F5F9D"/>
    <w:rsid w:val="009F5FA5"/>
    <w:rsid w:val="009F7082"/>
    <w:rsid w:val="00A00CA7"/>
    <w:rsid w:val="00A0149E"/>
    <w:rsid w:val="00A021C9"/>
    <w:rsid w:val="00A02372"/>
    <w:rsid w:val="00A024D2"/>
    <w:rsid w:val="00A029B2"/>
    <w:rsid w:val="00A0307B"/>
    <w:rsid w:val="00A035DE"/>
    <w:rsid w:val="00A03B2C"/>
    <w:rsid w:val="00A041E9"/>
    <w:rsid w:val="00A058BC"/>
    <w:rsid w:val="00A05A2C"/>
    <w:rsid w:val="00A06383"/>
    <w:rsid w:val="00A072B8"/>
    <w:rsid w:val="00A07328"/>
    <w:rsid w:val="00A10BDF"/>
    <w:rsid w:val="00A120E1"/>
    <w:rsid w:val="00A1380E"/>
    <w:rsid w:val="00A13B4C"/>
    <w:rsid w:val="00A13D5E"/>
    <w:rsid w:val="00A14BDC"/>
    <w:rsid w:val="00A14E30"/>
    <w:rsid w:val="00A1734D"/>
    <w:rsid w:val="00A20C7E"/>
    <w:rsid w:val="00A21ED8"/>
    <w:rsid w:val="00A224F1"/>
    <w:rsid w:val="00A22796"/>
    <w:rsid w:val="00A25A38"/>
    <w:rsid w:val="00A267DA"/>
    <w:rsid w:val="00A2716E"/>
    <w:rsid w:val="00A2757F"/>
    <w:rsid w:val="00A275C6"/>
    <w:rsid w:val="00A27BC5"/>
    <w:rsid w:val="00A32BFD"/>
    <w:rsid w:val="00A32F8B"/>
    <w:rsid w:val="00A33861"/>
    <w:rsid w:val="00A3411E"/>
    <w:rsid w:val="00A34539"/>
    <w:rsid w:val="00A36A68"/>
    <w:rsid w:val="00A36D64"/>
    <w:rsid w:val="00A36EA2"/>
    <w:rsid w:val="00A374BE"/>
    <w:rsid w:val="00A4062A"/>
    <w:rsid w:val="00A419DD"/>
    <w:rsid w:val="00A41E97"/>
    <w:rsid w:val="00A4275B"/>
    <w:rsid w:val="00A42B86"/>
    <w:rsid w:val="00A44C1A"/>
    <w:rsid w:val="00A45DF9"/>
    <w:rsid w:val="00A45F43"/>
    <w:rsid w:val="00A47447"/>
    <w:rsid w:val="00A47FBE"/>
    <w:rsid w:val="00A504FB"/>
    <w:rsid w:val="00A50518"/>
    <w:rsid w:val="00A506BB"/>
    <w:rsid w:val="00A528DF"/>
    <w:rsid w:val="00A5377A"/>
    <w:rsid w:val="00A5385F"/>
    <w:rsid w:val="00A54179"/>
    <w:rsid w:val="00A549B9"/>
    <w:rsid w:val="00A54D9C"/>
    <w:rsid w:val="00A54DB2"/>
    <w:rsid w:val="00A56A32"/>
    <w:rsid w:val="00A57313"/>
    <w:rsid w:val="00A60C74"/>
    <w:rsid w:val="00A60C78"/>
    <w:rsid w:val="00A62173"/>
    <w:rsid w:val="00A626CD"/>
    <w:rsid w:val="00A645D3"/>
    <w:rsid w:val="00A64C9D"/>
    <w:rsid w:val="00A6532B"/>
    <w:rsid w:val="00A6679C"/>
    <w:rsid w:val="00A66948"/>
    <w:rsid w:val="00A66D86"/>
    <w:rsid w:val="00A675AA"/>
    <w:rsid w:val="00A67773"/>
    <w:rsid w:val="00A702FC"/>
    <w:rsid w:val="00A70B6D"/>
    <w:rsid w:val="00A724FA"/>
    <w:rsid w:val="00A7360F"/>
    <w:rsid w:val="00A73920"/>
    <w:rsid w:val="00A74C6C"/>
    <w:rsid w:val="00A7585D"/>
    <w:rsid w:val="00A75F9E"/>
    <w:rsid w:val="00A7780B"/>
    <w:rsid w:val="00A77A7A"/>
    <w:rsid w:val="00A77C77"/>
    <w:rsid w:val="00A804A8"/>
    <w:rsid w:val="00A813C9"/>
    <w:rsid w:val="00A815B0"/>
    <w:rsid w:val="00A81F75"/>
    <w:rsid w:val="00A829CF"/>
    <w:rsid w:val="00A83311"/>
    <w:rsid w:val="00A84115"/>
    <w:rsid w:val="00A847E7"/>
    <w:rsid w:val="00A84B58"/>
    <w:rsid w:val="00A857EE"/>
    <w:rsid w:val="00A87EF6"/>
    <w:rsid w:val="00A90304"/>
    <w:rsid w:val="00A90F5A"/>
    <w:rsid w:val="00A920EE"/>
    <w:rsid w:val="00A92B01"/>
    <w:rsid w:val="00A92C31"/>
    <w:rsid w:val="00A9377A"/>
    <w:rsid w:val="00A939EC"/>
    <w:rsid w:val="00A94C7C"/>
    <w:rsid w:val="00A9591F"/>
    <w:rsid w:val="00A960CE"/>
    <w:rsid w:val="00A96629"/>
    <w:rsid w:val="00A9688A"/>
    <w:rsid w:val="00A96D4D"/>
    <w:rsid w:val="00A972F5"/>
    <w:rsid w:val="00AA355D"/>
    <w:rsid w:val="00AA37F3"/>
    <w:rsid w:val="00AA3B19"/>
    <w:rsid w:val="00AA3D2A"/>
    <w:rsid w:val="00AA409C"/>
    <w:rsid w:val="00AA4365"/>
    <w:rsid w:val="00AA4C0E"/>
    <w:rsid w:val="00AA60CC"/>
    <w:rsid w:val="00AA728B"/>
    <w:rsid w:val="00AA7A8A"/>
    <w:rsid w:val="00AB0B97"/>
    <w:rsid w:val="00AB1229"/>
    <w:rsid w:val="00AB135F"/>
    <w:rsid w:val="00AB45E8"/>
    <w:rsid w:val="00AB49C7"/>
    <w:rsid w:val="00AB5434"/>
    <w:rsid w:val="00AB65BE"/>
    <w:rsid w:val="00AB74B1"/>
    <w:rsid w:val="00AB77F1"/>
    <w:rsid w:val="00AB7F05"/>
    <w:rsid w:val="00AC0214"/>
    <w:rsid w:val="00AC0ADB"/>
    <w:rsid w:val="00AC166F"/>
    <w:rsid w:val="00AC1FE8"/>
    <w:rsid w:val="00AC44CC"/>
    <w:rsid w:val="00AC4599"/>
    <w:rsid w:val="00AC45AD"/>
    <w:rsid w:val="00AC4994"/>
    <w:rsid w:val="00AC5E7D"/>
    <w:rsid w:val="00AC6366"/>
    <w:rsid w:val="00AC642D"/>
    <w:rsid w:val="00AC6B9C"/>
    <w:rsid w:val="00AC6EEB"/>
    <w:rsid w:val="00AC7484"/>
    <w:rsid w:val="00AD068A"/>
    <w:rsid w:val="00AD0E1C"/>
    <w:rsid w:val="00AD150F"/>
    <w:rsid w:val="00AD163E"/>
    <w:rsid w:val="00AD2CE8"/>
    <w:rsid w:val="00AD35E6"/>
    <w:rsid w:val="00AD3E8A"/>
    <w:rsid w:val="00AD557C"/>
    <w:rsid w:val="00AD5782"/>
    <w:rsid w:val="00AD7406"/>
    <w:rsid w:val="00AD74A6"/>
    <w:rsid w:val="00AD7D2C"/>
    <w:rsid w:val="00AE0493"/>
    <w:rsid w:val="00AE3DA5"/>
    <w:rsid w:val="00AE4351"/>
    <w:rsid w:val="00AE4857"/>
    <w:rsid w:val="00AE5847"/>
    <w:rsid w:val="00AE5E73"/>
    <w:rsid w:val="00AE6D57"/>
    <w:rsid w:val="00AE7133"/>
    <w:rsid w:val="00AF180F"/>
    <w:rsid w:val="00AF34DF"/>
    <w:rsid w:val="00AF3A13"/>
    <w:rsid w:val="00AF566A"/>
    <w:rsid w:val="00AF5CDA"/>
    <w:rsid w:val="00AF5FA9"/>
    <w:rsid w:val="00AF6361"/>
    <w:rsid w:val="00AF6677"/>
    <w:rsid w:val="00AF7407"/>
    <w:rsid w:val="00AF7C90"/>
    <w:rsid w:val="00B00C2E"/>
    <w:rsid w:val="00B01421"/>
    <w:rsid w:val="00B01B9D"/>
    <w:rsid w:val="00B02CF3"/>
    <w:rsid w:val="00B04E70"/>
    <w:rsid w:val="00B05B68"/>
    <w:rsid w:val="00B06305"/>
    <w:rsid w:val="00B0640E"/>
    <w:rsid w:val="00B07EF0"/>
    <w:rsid w:val="00B11573"/>
    <w:rsid w:val="00B11946"/>
    <w:rsid w:val="00B11B28"/>
    <w:rsid w:val="00B11B50"/>
    <w:rsid w:val="00B12F1A"/>
    <w:rsid w:val="00B13174"/>
    <w:rsid w:val="00B14024"/>
    <w:rsid w:val="00B149B7"/>
    <w:rsid w:val="00B14AD0"/>
    <w:rsid w:val="00B15713"/>
    <w:rsid w:val="00B16AAC"/>
    <w:rsid w:val="00B16BA5"/>
    <w:rsid w:val="00B16CBE"/>
    <w:rsid w:val="00B16DCA"/>
    <w:rsid w:val="00B172F8"/>
    <w:rsid w:val="00B1785D"/>
    <w:rsid w:val="00B20AD7"/>
    <w:rsid w:val="00B222B8"/>
    <w:rsid w:val="00B222D3"/>
    <w:rsid w:val="00B225F8"/>
    <w:rsid w:val="00B22B01"/>
    <w:rsid w:val="00B244EB"/>
    <w:rsid w:val="00B24C6E"/>
    <w:rsid w:val="00B24F27"/>
    <w:rsid w:val="00B25DC1"/>
    <w:rsid w:val="00B26249"/>
    <w:rsid w:val="00B26D6D"/>
    <w:rsid w:val="00B300BD"/>
    <w:rsid w:val="00B30374"/>
    <w:rsid w:val="00B32747"/>
    <w:rsid w:val="00B32E24"/>
    <w:rsid w:val="00B33CE2"/>
    <w:rsid w:val="00B3478C"/>
    <w:rsid w:val="00B35DA7"/>
    <w:rsid w:val="00B37D13"/>
    <w:rsid w:val="00B37F34"/>
    <w:rsid w:val="00B40175"/>
    <w:rsid w:val="00B412A6"/>
    <w:rsid w:val="00B417C7"/>
    <w:rsid w:val="00B41970"/>
    <w:rsid w:val="00B43A4D"/>
    <w:rsid w:val="00B44F38"/>
    <w:rsid w:val="00B46041"/>
    <w:rsid w:val="00B46175"/>
    <w:rsid w:val="00B46669"/>
    <w:rsid w:val="00B46791"/>
    <w:rsid w:val="00B46D0C"/>
    <w:rsid w:val="00B46F81"/>
    <w:rsid w:val="00B507AE"/>
    <w:rsid w:val="00B51B95"/>
    <w:rsid w:val="00B53111"/>
    <w:rsid w:val="00B54E3B"/>
    <w:rsid w:val="00B55D51"/>
    <w:rsid w:val="00B5647A"/>
    <w:rsid w:val="00B56C36"/>
    <w:rsid w:val="00B577D0"/>
    <w:rsid w:val="00B601CB"/>
    <w:rsid w:val="00B618E6"/>
    <w:rsid w:val="00B62DBF"/>
    <w:rsid w:val="00B633FE"/>
    <w:rsid w:val="00B638DB"/>
    <w:rsid w:val="00B65C43"/>
    <w:rsid w:val="00B66254"/>
    <w:rsid w:val="00B67DED"/>
    <w:rsid w:val="00B70B40"/>
    <w:rsid w:val="00B728CE"/>
    <w:rsid w:val="00B729FE"/>
    <w:rsid w:val="00B736BD"/>
    <w:rsid w:val="00B73F91"/>
    <w:rsid w:val="00B74DFD"/>
    <w:rsid w:val="00B75638"/>
    <w:rsid w:val="00B7566D"/>
    <w:rsid w:val="00B77490"/>
    <w:rsid w:val="00B77A19"/>
    <w:rsid w:val="00B77EEC"/>
    <w:rsid w:val="00B80854"/>
    <w:rsid w:val="00B819A4"/>
    <w:rsid w:val="00B81AFF"/>
    <w:rsid w:val="00B81EAE"/>
    <w:rsid w:val="00B82BA3"/>
    <w:rsid w:val="00B82FF0"/>
    <w:rsid w:val="00B83070"/>
    <w:rsid w:val="00B8328B"/>
    <w:rsid w:val="00B84239"/>
    <w:rsid w:val="00B84B38"/>
    <w:rsid w:val="00B84E1E"/>
    <w:rsid w:val="00B84F8D"/>
    <w:rsid w:val="00B87538"/>
    <w:rsid w:val="00B923C4"/>
    <w:rsid w:val="00B927F4"/>
    <w:rsid w:val="00B92BA8"/>
    <w:rsid w:val="00B93C39"/>
    <w:rsid w:val="00B94B67"/>
    <w:rsid w:val="00B957A0"/>
    <w:rsid w:val="00B96E2A"/>
    <w:rsid w:val="00B97B45"/>
    <w:rsid w:val="00BA085B"/>
    <w:rsid w:val="00BA13FB"/>
    <w:rsid w:val="00BA15E6"/>
    <w:rsid w:val="00BA1EBC"/>
    <w:rsid w:val="00BA2E60"/>
    <w:rsid w:val="00BA4336"/>
    <w:rsid w:val="00BA462A"/>
    <w:rsid w:val="00BA46EB"/>
    <w:rsid w:val="00BA4C13"/>
    <w:rsid w:val="00BA4ECB"/>
    <w:rsid w:val="00BA5913"/>
    <w:rsid w:val="00BA5D0D"/>
    <w:rsid w:val="00BA6FD7"/>
    <w:rsid w:val="00BA7541"/>
    <w:rsid w:val="00BB0DDD"/>
    <w:rsid w:val="00BB5DBD"/>
    <w:rsid w:val="00BB691D"/>
    <w:rsid w:val="00BB71AA"/>
    <w:rsid w:val="00BB7314"/>
    <w:rsid w:val="00BB7864"/>
    <w:rsid w:val="00BB7F33"/>
    <w:rsid w:val="00BC3D91"/>
    <w:rsid w:val="00BC3FC4"/>
    <w:rsid w:val="00BC4695"/>
    <w:rsid w:val="00BC4CF5"/>
    <w:rsid w:val="00BC61CB"/>
    <w:rsid w:val="00BD1D0E"/>
    <w:rsid w:val="00BD1F27"/>
    <w:rsid w:val="00BD26B4"/>
    <w:rsid w:val="00BD2732"/>
    <w:rsid w:val="00BD4903"/>
    <w:rsid w:val="00BD4D82"/>
    <w:rsid w:val="00BD5324"/>
    <w:rsid w:val="00BD5F79"/>
    <w:rsid w:val="00BD6428"/>
    <w:rsid w:val="00BD6922"/>
    <w:rsid w:val="00BD75EC"/>
    <w:rsid w:val="00BD798F"/>
    <w:rsid w:val="00BE1CFF"/>
    <w:rsid w:val="00BE356C"/>
    <w:rsid w:val="00BE3735"/>
    <w:rsid w:val="00BE37C8"/>
    <w:rsid w:val="00BE4132"/>
    <w:rsid w:val="00BE42BE"/>
    <w:rsid w:val="00BE47F6"/>
    <w:rsid w:val="00BE4D9B"/>
    <w:rsid w:val="00BE4F2A"/>
    <w:rsid w:val="00BE4F73"/>
    <w:rsid w:val="00BE622B"/>
    <w:rsid w:val="00BE6934"/>
    <w:rsid w:val="00BE6C48"/>
    <w:rsid w:val="00BE7019"/>
    <w:rsid w:val="00BE7159"/>
    <w:rsid w:val="00BE78A6"/>
    <w:rsid w:val="00BE7951"/>
    <w:rsid w:val="00BE7E1A"/>
    <w:rsid w:val="00BF0CB7"/>
    <w:rsid w:val="00BF11E2"/>
    <w:rsid w:val="00BF11F4"/>
    <w:rsid w:val="00BF1F47"/>
    <w:rsid w:val="00BF2227"/>
    <w:rsid w:val="00BF2860"/>
    <w:rsid w:val="00BF29A0"/>
    <w:rsid w:val="00BF2A30"/>
    <w:rsid w:val="00BF2CD0"/>
    <w:rsid w:val="00BF30D3"/>
    <w:rsid w:val="00BF4050"/>
    <w:rsid w:val="00BF5023"/>
    <w:rsid w:val="00BF65E2"/>
    <w:rsid w:val="00C000B8"/>
    <w:rsid w:val="00C000FB"/>
    <w:rsid w:val="00C00790"/>
    <w:rsid w:val="00C009A4"/>
    <w:rsid w:val="00C0187E"/>
    <w:rsid w:val="00C01B6E"/>
    <w:rsid w:val="00C02186"/>
    <w:rsid w:val="00C02CCC"/>
    <w:rsid w:val="00C039BE"/>
    <w:rsid w:val="00C04174"/>
    <w:rsid w:val="00C05478"/>
    <w:rsid w:val="00C06381"/>
    <w:rsid w:val="00C06ABA"/>
    <w:rsid w:val="00C07191"/>
    <w:rsid w:val="00C07302"/>
    <w:rsid w:val="00C10C65"/>
    <w:rsid w:val="00C1198C"/>
    <w:rsid w:val="00C11A1D"/>
    <w:rsid w:val="00C11A6F"/>
    <w:rsid w:val="00C121C4"/>
    <w:rsid w:val="00C12438"/>
    <w:rsid w:val="00C1263A"/>
    <w:rsid w:val="00C12737"/>
    <w:rsid w:val="00C12D60"/>
    <w:rsid w:val="00C137E5"/>
    <w:rsid w:val="00C13E28"/>
    <w:rsid w:val="00C149E9"/>
    <w:rsid w:val="00C15356"/>
    <w:rsid w:val="00C15A1C"/>
    <w:rsid w:val="00C15E15"/>
    <w:rsid w:val="00C15F12"/>
    <w:rsid w:val="00C16F6A"/>
    <w:rsid w:val="00C17F5C"/>
    <w:rsid w:val="00C20EF4"/>
    <w:rsid w:val="00C213AA"/>
    <w:rsid w:val="00C21536"/>
    <w:rsid w:val="00C21868"/>
    <w:rsid w:val="00C21A44"/>
    <w:rsid w:val="00C21D89"/>
    <w:rsid w:val="00C22B6E"/>
    <w:rsid w:val="00C22BF2"/>
    <w:rsid w:val="00C23078"/>
    <w:rsid w:val="00C23287"/>
    <w:rsid w:val="00C24117"/>
    <w:rsid w:val="00C2439B"/>
    <w:rsid w:val="00C2498A"/>
    <w:rsid w:val="00C26C49"/>
    <w:rsid w:val="00C26E39"/>
    <w:rsid w:val="00C30835"/>
    <w:rsid w:val="00C315C9"/>
    <w:rsid w:val="00C31642"/>
    <w:rsid w:val="00C32C81"/>
    <w:rsid w:val="00C344BF"/>
    <w:rsid w:val="00C34CC8"/>
    <w:rsid w:val="00C34FD0"/>
    <w:rsid w:val="00C35865"/>
    <w:rsid w:val="00C36B5E"/>
    <w:rsid w:val="00C379C9"/>
    <w:rsid w:val="00C4011F"/>
    <w:rsid w:val="00C40217"/>
    <w:rsid w:val="00C40E27"/>
    <w:rsid w:val="00C41712"/>
    <w:rsid w:val="00C4268F"/>
    <w:rsid w:val="00C42EEF"/>
    <w:rsid w:val="00C43375"/>
    <w:rsid w:val="00C434E9"/>
    <w:rsid w:val="00C435C4"/>
    <w:rsid w:val="00C44957"/>
    <w:rsid w:val="00C45CA1"/>
    <w:rsid w:val="00C45D5D"/>
    <w:rsid w:val="00C46BE0"/>
    <w:rsid w:val="00C47CE3"/>
    <w:rsid w:val="00C50B26"/>
    <w:rsid w:val="00C50DC3"/>
    <w:rsid w:val="00C51463"/>
    <w:rsid w:val="00C54447"/>
    <w:rsid w:val="00C554E8"/>
    <w:rsid w:val="00C55AE7"/>
    <w:rsid w:val="00C56C6D"/>
    <w:rsid w:val="00C57876"/>
    <w:rsid w:val="00C57C0E"/>
    <w:rsid w:val="00C60103"/>
    <w:rsid w:val="00C60510"/>
    <w:rsid w:val="00C60FAE"/>
    <w:rsid w:val="00C624E6"/>
    <w:rsid w:val="00C628A6"/>
    <w:rsid w:val="00C62A6E"/>
    <w:rsid w:val="00C62C0F"/>
    <w:rsid w:val="00C62F49"/>
    <w:rsid w:val="00C636DC"/>
    <w:rsid w:val="00C63B84"/>
    <w:rsid w:val="00C63BA6"/>
    <w:rsid w:val="00C649BB"/>
    <w:rsid w:val="00C65B33"/>
    <w:rsid w:val="00C66A7A"/>
    <w:rsid w:val="00C66AE4"/>
    <w:rsid w:val="00C66C80"/>
    <w:rsid w:val="00C715EE"/>
    <w:rsid w:val="00C718ED"/>
    <w:rsid w:val="00C73FA9"/>
    <w:rsid w:val="00C744F8"/>
    <w:rsid w:val="00C75355"/>
    <w:rsid w:val="00C76F17"/>
    <w:rsid w:val="00C77FA5"/>
    <w:rsid w:val="00C80BB7"/>
    <w:rsid w:val="00C81212"/>
    <w:rsid w:val="00C81DF2"/>
    <w:rsid w:val="00C8302C"/>
    <w:rsid w:val="00C831F0"/>
    <w:rsid w:val="00C8340A"/>
    <w:rsid w:val="00C8426F"/>
    <w:rsid w:val="00C844BC"/>
    <w:rsid w:val="00C84BA6"/>
    <w:rsid w:val="00C84BFD"/>
    <w:rsid w:val="00C84D07"/>
    <w:rsid w:val="00C85A23"/>
    <w:rsid w:val="00C85B7E"/>
    <w:rsid w:val="00C865F9"/>
    <w:rsid w:val="00C86BAE"/>
    <w:rsid w:val="00C8704D"/>
    <w:rsid w:val="00C870F9"/>
    <w:rsid w:val="00C876B2"/>
    <w:rsid w:val="00C90AB5"/>
    <w:rsid w:val="00C90B45"/>
    <w:rsid w:val="00C90CE6"/>
    <w:rsid w:val="00C90F4E"/>
    <w:rsid w:val="00C91BDD"/>
    <w:rsid w:val="00C920C4"/>
    <w:rsid w:val="00C9225A"/>
    <w:rsid w:val="00C9396A"/>
    <w:rsid w:val="00C93A5C"/>
    <w:rsid w:val="00C94061"/>
    <w:rsid w:val="00C94BDF"/>
    <w:rsid w:val="00C9541A"/>
    <w:rsid w:val="00C955BE"/>
    <w:rsid w:val="00CA02DB"/>
    <w:rsid w:val="00CA030D"/>
    <w:rsid w:val="00CA055F"/>
    <w:rsid w:val="00CA11C1"/>
    <w:rsid w:val="00CA2EF3"/>
    <w:rsid w:val="00CA43FF"/>
    <w:rsid w:val="00CA5244"/>
    <w:rsid w:val="00CA6910"/>
    <w:rsid w:val="00CA6BE2"/>
    <w:rsid w:val="00CA7CEF"/>
    <w:rsid w:val="00CB0086"/>
    <w:rsid w:val="00CB03C7"/>
    <w:rsid w:val="00CB08B0"/>
    <w:rsid w:val="00CB0C1C"/>
    <w:rsid w:val="00CB1502"/>
    <w:rsid w:val="00CB2084"/>
    <w:rsid w:val="00CB2375"/>
    <w:rsid w:val="00CB419A"/>
    <w:rsid w:val="00CB41D1"/>
    <w:rsid w:val="00CB4E06"/>
    <w:rsid w:val="00CB4FE0"/>
    <w:rsid w:val="00CB5C22"/>
    <w:rsid w:val="00CB61B9"/>
    <w:rsid w:val="00CB635D"/>
    <w:rsid w:val="00CC14D5"/>
    <w:rsid w:val="00CC1697"/>
    <w:rsid w:val="00CC1D7E"/>
    <w:rsid w:val="00CC2641"/>
    <w:rsid w:val="00CC267A"/>
    <w:rsid w:val="00CC39F2"/>
    <w:rsid w:val="00CC3A22"/>
    <w:rsid w:val="00CC44C8"/>
    <w:rsid w:val="00CC59CE"/>
    <w:rsid w:val="00CD1385"/>
    <w:rsid w:val="00CD1A3A"/>
    <w:rsid w:val="00CD21C2"/>
    <w:rsid w:val="00CD2369"/>
    <w:rsid w:val="00CD2A9E"/>
    <w:rsid w:val="00CD2CA4"/>
    <w:rsid w:val="00CD37BF"/>
    <w:rsid w:val="00CD3D3E"/>
    <w:rsid w:val="00CD4848"/>
    <w:rsid w:val="00CD4F41"/>
    <w:rsid w:val="00CD6CDD"/>
    <w:rsid w:val="00CD6EEA"/>
    <w:rsid w:val="00CD734F"/>
    <w:rsid w:val="00CD76E1"/>
    <w:rsid w:val="00CE02AA"/>
    <w:rsid w:val="00CE030A"/>
    <w:rsid w:val="00CE0571"/>
    <w:rsid w:val="00CE2EBF"/>
    <w:rsid w:val="00CE3A5D"/>
    <w:rsid w:val="00CE460E"/>
    <w:rsid w:val="00CE4C14"/>
    <w:rsid w:val="00CE56F4"/>
    <w:rsid w:val="00CE5902"/>
    <w:rsid w:val="00CE6091"/>
    <w:rsid w:val="00CE7D3C"/>
    <w:rsid w:val="00CF02D9"/>
    <w:rsid w:val="00CF1966"/>
    <w:rsid w:val="00CF28B5"/>
    <w:rsid w:val="00CF3587"/>
    <w:rsid w:val="00CF4F56"/>
    <w:rsid w:val="00CF4F85"/>
    <w:rsid w:val="00CF5A2B"/>
    <w:rsid w:val="00CF60E9"/>
    <w:rsid w:val="00CF654C"/>
    <w:rsid w:val="00CF6F92"/>
    <w:rsid w:val="00CF76EB"/>
    <w:rsid w:val="00D00A5E"/>
    <w:rsid w:val="00D01847"/>
    <w:rsid w:val="00D019A3"/>
    <w:rsid w:val="00D01C8F"/>
    <w:rsid w:val="00D01D88"/>
    <w:rsid w:val="00D02139"/>
    <w:rsid w:val="00D02D35"/>
    <w:rsid w:val="00D03B33"/>
    <w:rsid w:val="00D04534"/>
    <w:rsid w:val="00D049AF"/>
    <w:rsid w:val="00D050B2"/>
    <w:rsid w:val="00D05B6A"/>
    <w:rsid w:val="00D0617B"/>
    <w:rsid w:val="00D074B4"/>
    <w:rsid w:val="00D102D8"/>
    <w:rsid w:val="00D10B2D"/>
    <w:rsid w:val="00D11C42"/>
    <w:rsid w:val="00D11FD8"/>
    <w:rsid w:val="00D1258D"/>
    <w:rsid w:val="00D12649"/>
    <w:rsid w:val="00D1303F"/>
    <w:rsid w:val="00D1555C"/>
    <w:rsid w:val="00D16213"/>
    <w:rsid w:val="00D167C4"/>
    <w:rsid w:val="00D177C7"/>
    <w:rsid w:val="00D209B3"/>
    <w:rsid w:val="00D20FE4"/>
    <w:rsid w:val="00D21CD0"/>
    <w:rsid w:val="00D22302"/>
    <w:rsid w:val="00D228BA"/>
    <w:rsid w:val="00D236F0"/>
    <w:rsid w:val="00D2379E"/>
    <w:rsid w:val="00D24500"/>
    <w:rsid w:val="00D24B5D"/>
    <w:rsid w:val="00D25458"/>
    <w:rsid w:val="00D265D3"/>
    <w:rsid w:val="00D26AEB"/>
    <w:rsid w:val="00D26F6A"/>
    <w:rsid w:val="00D271B9"/>
    <w:rsid w:val="00D27AD1"/>
    <w:rsid w:val="00D30CA8"/>
    <w:rsid w:val="00D30D63"/>
    <w:rsid w:val="00D32FD6"/>
    <w:rsid w:val="00D3487A"/>
    <w:rsid w:val="00D349A5"/>
    <w:rsid w:val="00D34C26"/>
    <w:rsid w:val="00D3668F"/>
    <w:rsid w:val="00D3724D"/>
    <w:rsid w:val="00D375EA"/>
    <w:rsid w:val="00D3787A"/>
    <w:rsid w:val="00D37B7C"/>
    <w:rsid w:val="00D409CB"/>
    <w:rsid w:val="00D40BF8"/>
    <w:rsid w:val="00D40E80"/>
    <w:rsid w:val="00D40F5F"/>
    <w:rsid w:val="00D411A3"/>
    <w:rsid w:val="00D43227"/>
    <w:rsid w:val="00D437E3"/>
    <w:rsid w:val="00D44059"/>
    <w:rsid w:val="00D44418"/>
    <w:rsid w:val="00D4460D"/>
    <w:rsid w:val="00D44ADD"/>
    <w:rsid w:val="00D452CA"/>
    <w:rsid w:val="00D45666"/>
    <w:rsid w:val="00D460E6"/>
    <w:rsid w:val="00D51204"/>
    <w:rsid w:val="00D53DB9"/>
    <w:rsid w:val="00D5410A"/>
    <w:rsid w:val="00D54563"/>
    <w:rsid w:val="00D54BDE"/>
    <w:rsid w:val="00D55552"/>
    <w:rsid w:val="00D576FC"/>
    <w:rsid w:val="00D57708"/>
    <w:rsid w:val="00D57E18"/>
    <w:rsid w:val="00D60194"/>
    <w:rsid w:val="00D60A88"/>
    <w:rsid w:val="00D61007"/>
    <w:rsid w:val="00D6124E"/>
    <w:rsid w:val="00D61C5F"/>
    <w:rsid w:val="00D633C9"/>
    <w:rsid w:val="00D63FA0"/>
    <w:rsid w:val="00D65E6B"/>
    <w:rsid w:val="00D65F0F"/>
    <w:rsid w:val="00D66245"/>
    <w:rsid w:val="00D66ADD"/>
    <w:rsid w:val="00D66B4C"/>
    <w:rsid w:val="00D66BEC"/>
    <w:rsid w:val="00D705ED"/>
    <w:rsid w:val="00D70DBB"/>
    <w:rsid w:val="00D70DC9"/>
    <w:rsid w:val="00D73140"/>
    <w:rsid w:val="00D73D11"/>
    <w:rsid w:val="00D7556C"/>
    <w:rsid w:val="00D75980"/>
    <w:rsid w:val="00D75F50"/>
    <w:rsid w:val="00D7632E"/>
    <w:rsid w:val="00D764BC"/>
    <w:rsid w:val="00D76A4D"/>
    <w:rsid w:val="00D76E5E"/>
    <w:rsid w:val="00D80BE1"/>
    <w:rsid w:val="00D80D44"/>
    <w:rsid w:val="00D812E4"/>
    <w:rsid w:val="00D817CC"/>
    <w:rsid w:val="00D81B9D"/>
    <w:rsid w:val="00D82926"/>
    <w:rsid w:val="00D82BF1"/>
    <w:rsid w:val="00D83273"/>
    <w:rsid w:val="00D83662"/>
    <w:rsid w:val="00D84B1F"/>
    <w:rsid w:val="00D8555C"/>
    <w:rsid w:val="00D85AB0"/>
    <w:rsid w:val="00D86107"/>
    <w:rsid w:val="00D86F0C"/>
    <w:rsid w:val="00D87777"/>
    <w:rsid w:val="00D90135"/>
    <w:rsid w:val="00D90648"/>
    <w:rsid w:val="00D90A58"/>
    <w:rsid w:val="00D90DB3"/>
    <w:rsid w:val="00D91201"/>
    <w:rsid w:val="00D91A8B"/>
    <w:rsid w:val="00D91BF5"/>
    <w:rsid w:val="00D91D46"/>
    <w:rsid w:val="00D91E6F"/>
    <w:rsid w:val="00D92CAE"/>
    <w:rsid w:val="00D93B9C"/>
    <w:rsid w:val="00D959C1"/>
    <w:rsid w:val="00D95C10"/>
    <w:rsid w:val="00D95C2E"/>
    <w:rsid w:val="00D97039"/>
    <w:rsid w:val="00D97386"/>
    <w:rsid w:val="00DA09A1"/>
    <w:rsid w:val="00DA0A40"/>
    <w:rsid w:val="00DA0C1C"/>
    <w:rsid w:val="00DA194A"/>
    <w:rsid w:val="00DA3DF2"/>
    <w:rsid w:val="00DA430D"/>
    <w:rsid w:val="00DA53FC"/>
    <w:rsid w:val="00DA54BF"/>
    <w:rsid w:val="00DA5A16"/>
    <w:rsid w:val="00DA694A"/>
    <w:rsid w:val="00DA6D88"/>
    <w:rsid w:val="00DA725B"/>
    <w:rsid w:val="00DA7BE9"/>
    <w:rsid w:val="00DB085D"/>
    <w:rsid w:val="00DB2294"/>
    <w:rsid w:val="00DB27CA"/>
    <w:rsid w:val="00DB3138"/>
    <w:rsid w:val="00DB33BD"/>
    <w:rsid w:val="00DB4283"/>
    <w:rsid w:val="00DB43B3"/>
    <w:rsid w:val="00DB4850"/>
    <w:rsid w:val="00DB4A28"/>
    <w:rsid w:val="00DB5235"/>
    <w:rsid w:val="00DB5DD6"/>
    <w:rsid w:val="00DB743D"/>
    <w:rsid w:val="00DB79EE"/>
    <w:rsid w:val="00DC1991"/>
    <w:rsid w:val="00DC237F"/>
    <w:rsid w:val="00DC2504"/>
    <w:rsid w:val="00DC321F"/>
    <w:rsid w:val="00DC4EFA"/>
    <w:rsid w:val="00DC5B1D"/>
    <w:rsid w:val="00DC63B8"/>
    <w:rsid w:val="00DC6D93"/>
    <w:rsid w:val="00DC6DE6"/>
    <w:rsid w:val="00DD15F0"/>
    <w:rsid w:val="00DD332A"/>
    <w:rsid w:val="00DD4AA9"/>
    <w:rsid w:val="00DD5B11"/>
    <w:rsid w:val="00DD65A2"/>
    <w:rsid w:val="00DD6CD2"/>
    <w:rsid w:val="00DD7265"/>
    <w:rsid w:val="00DD74C9"/>
    <w:rsid w:val="00DE06DC"/>
    <w:rsid w:val="00DE0771"/>
    <w:rsid w:val="00DE0C0F"/>
    <w:rsid w:val="00DE27CA"/>
    <w:rsid w:val="00DE43BE"/>
    <w:rsid w:val="00DE57D7"/>
    <w:rsid w:val="00DE5E9D"/>
    <w:rsid w:val="00DE62AC"/>
    <w:rsid w:val="00DE635D"/>
    <w:rsid w:val="00DE6438"/>
    <w:rsid w:val="00DE6DDD"/>
    <w:rsid w:val="00DE7B68"/>
    <w:rsid w:val="00DE7D42"/>
    <w:rsid w:val="00DE7F18"/>
    <w:rsid w:val="00DF0DC0"/>
    <w:rsid w:val="00DF2718"/>
    <w:rsid w:val="00DF3082"/>
    <w:rsid w:val="00DF3A62"/>
    <w:rsid w:val="00DF3C44"/>
    <w:rsid w:val="00DF442B"/>
    <w:rsid w:val="00DF6284"/>
    <w:rsid w:val="00DF7157"/>
    <w:rsid w:val="00E0008F"/>
    <w:rsid w:val="00E01233"/>
    <w:rsid w:val="00E01570"/>
    <w:rsid w:val="00E038AF"/>
    <w:rsid w:val="00E058B5"/>
    <w:rsid w:val="00E0721B"/>
    <w:rsid w:val="00E07928"/>
    <w:rsid w:val="00E07A2B"/>
    <w:rsid w:val="00E07CC6"/>
    <w:rsid w:val="00E1063B"/>
    <w:rsid w:val="00E10892"/>
    <w:rsid w:val="00E111D3"/>
    <w:rsid w:val="00E12315"/>
    <w:rsid w:val="00E1282C"/>
    <w:rsid w:val="00E12840"/>
    <w:rsid w:val="00E129EF"/>
    <w:rsid w:val="00E13BF9"/>
    <w:rsid w:val="00E1415C"/>
    <w:rsid w:val="00E147A2"/>
    <w:rsid w:val="00E1535B"/>
    <w:rsid w:val="00E15555"/>
    <w:rsid w:val="00E200FC"/>
    <w:rsid w:val="00E2224B"/>
    <w:rsid w:val="00E22C63"/>
    <w:rsid w:val="00E25344"/>
    <w:rsid w:val="00E253C1"/>
    <w:rsid w:val="00E2585F"/>
    <w:rsid w:val="00E26465"/>
    <w:rsid w:val="00E26E2E"/>
    <w:rsid w:val="00E27B94"/>
    <w:rsid w:val="00E300F7"/>
    <w:rsid w:val="00E30575"/>
    <w:rsid w:val="00E30795"/>
    <w:rsid w:val="00E3130A"/>
    <w:rsid w:val="00E3243F"/>
    <w:rsid w:val="00E32817"/>
    <w:rsid w:val="00E3305D"/>
    <w:rsid w:val="00E330D1"/>
    <w:rsid w:val="00E33817"/>
    <w:rsid w:val="00E3408F"/>
    <w:rsid w:val="00E35505"/>
    <w:rsid w:val="00E35667"/>
    <w:rsid w:val="00E35BF8"/>
    <w:rsid w:val="00E35E55"/>
    <w:rsid w:val="00E360B4"/>
    <w:rsid w:val="00E36D86"/>
    <w:rsid w:val="00E403CC"/>
    <w:rsid w:val="00E408B3"/>
    <w:rsid w:val="00E4259C"/>
    <w:rsid w:val="00E42707"/>
    <w:rsid w:val="00E42F9C"/>
    <w:rsid w:val="00E432A5"/>
    <w:rsid w:val="00E43D44"/>
    <w:rsid w:val="00E45236"/>
    <w:rsid w:val="00E45929"/>
    <w:rsid w:val="00E45C85"/>
    <w:rsid w:val="00E4625A"/>
    <w:rsid w:val="00E46B87"/>
    <w:rsid w:val="00E46D40"/>
    <w:rsid w:val="00E47C74"/>
    <w:rsid w:val="00E47CF8"/>
    <w:rsid w:val="00E502CA"/>
    <w:rsid w:val="00E502E1"/>
    <w:rsid w:val="00E50D4D"/>
    <w:rsid w:val="00E50F9C"/>
    <w:rsid w:val="00E5176C"/>
    <w:rsid w:val="00E51B36"/>
    <w:rsid w:val="00E52182"/>
    <w:rsid w:val="00E5272A"/>
    <w:rsid w:val="00E5287A"/>
    <w:rsid w:val="00E5297E"/>
    <w:rsid w:val="00E5337B"/>
    <w:rsid w:val="00E5339F"/>
    <w:rsid w:val="00E53EF8"/>
    <w:rsid w:val="00E5403E"/>
    <w:rsid w:val="00E56E4D"/>
    <w:rsid w:val="00E57313"/>
    <w:rsid w:val="00E575AA"/>
    <w:rsid w:val="00E600F9"/>
    <w:rsid w:val="00E618EF"/>
    <w:rsid w:val="00E62044"/>
    <w:rsid w:val="00E62461"/>
    <w:rsid w:val="00E6253E"/>
    <w:rsid w:val="00E625A7"/>
    <w:rsid w:val="00E6270F"/>
    <w:rsid w:val="00E62A33"/>
    <w:rsid w:val="00E63BA8"/>
    <w:rsid w:val="00E6445E"/>
    <w:rsid w:val="00E647EA"/>
    <w:rsid w:val="00E65481"/>
    <w:rsid w:val="00E662F9"/>
    <w:rsid w:val="00E67A9F"/>
    <w:rsid w:val="00E700DA"/>
    <w:rsid w:val="00E7022C"/>
    <w:rsid w:val="00E711A3"/>
    <w:rsid w:val="00E71585"/>
    <w:rsid w:val="00E71AD3"/>
    <w:rsid w:val="00E73210"/>
    <w:rsid w:val="00E74114"/>
    <w:rsid w:val="00E74666"/>
    <w:rsid w:val="00E74724"/>
    <w:rsid w:val="00E75551"/>
    <w:rsid w:val="00E7592B"/>
    <w:rsid w:val="00E75A62"/>
    <w:rsid w:val="00E75B32"/>
    <w:rsid w:val="00E75CA6"/>
    <w:rsid w:val="00E77B83"/>
    <w:rsid w:val="00E77DAE"/>
    <w:rsid w:val="00E800A5"/>
    <w:rsid w:val="00E81341"/>
    <w:rsid w:val="00E82A6E"/>
    <w:rsid w:val="00E82C00"/>
    <w:rsid w:val="00E82FFC"/>
    <w:rsid w:val="00E85790"/>
    <w:rsid w:val="00E859D1"/>
    <w:rsid w:val="00E85D21"/>
    <w:rsid w:val="00E860BA"/>
    <w:rsid w:val="00E86974"/>
    <w:rsid w:val="00E869A8"/>
    <w:rsid w:val="00E870A7"/>
    <w:rsid w:val="00E902A0"/>
    <w:rsid w:val="00E9053E"/>
    <w:rsid w:val="00E911B3"/>
    <w:rsid w:val="00E916CE"/>
    <w:rsid w:val="00E95679"/>
    <w:rsid w:val="00E96122"/>
    <w:rsid w:val="00EA0240"/>
    <w:rsid w:val="00EA0467"/>
    <w:rsid w:val="00EA167F"/>
    <w:rsid w:val="00EA1AF9"/>
    <w:rsid w:val="00EA1EDD"/>
    <w:rsid w:val="00EA3595"/>
    <w:rsid w:val="00EA383C"/>
    <w:rsid w:val="00EA3916"/>
    <w:rsid w:val="00EA3DBF"/>
    <w:rsid w:val="00EA4AC6"/>
    <w:rsid w:val="00EA5780"/>
    <w:rsid w:val="00EA59E9"/>
    <w:rsid w:val="00EA5DE8"/>
    <w:rsid w:val="00EA6977"/>
    <w:rsid w:val="00EA78A6"/>
    <w:rsid w:val="00EB08E1"/>
    <w:rsid w:val="00EB18FB"/>
    <w:rsid w:val="00EB1C7A"/>
    <w:rsid w:val="00EB27E3"/>
    <w:rsid w:val="00EB2D6B"/>
    <w:rsid w:val="00EB2D9B"/>
    <w:rsid w:val="00EB2F33"/>
    <w:rsid w:val="00EB2F5D"/>
    <w:rsid w:val="00EB442A"/>
    <w:rsid w:val="00EB4597"/>
    <w:rsid w:val="00EB5EEE"/>
    <w:rsid w:val="00EB70E6"/>
    <w:rsid w:val="00EB7EEC"/>
    <w:rsid w:val="00EC03C0"/>
    <w:rsid w:val="00EC1205"/>
    <w:rsid w:val="00EC133D"/>
    <w:rsid w:val="00EC3074"/>
    <w:rsid w:val="00EC4170"/>
    <w:rsid w:val="00EC6A12"/>
    <w:rsid w:val="00EC6B2C"/>
    <w:rsid w:val="00EC6B5B"/>
    <w:rsid w:val="00EC6E81"/>
    <w:rsid w:val="00EC7366"/>
    <w:rsid w:val="00EC7906"/>
    <w:rsid w:val="00ED0068"/>
    <w:rsid w:val="00ED1FAA"/>
    <w:rsid w:val="00ED2063"/>
    <w:rsid w:val="00ED23D0"/>
    <w:rsid w:val="00ED26F1"/>
    <w:rsid w:val="00ED27AD"/>
    <w:rsid w:val="00ED3399"/>
    <w:rsid w:val="00ED525F"/>
    <w:rsid w:val="00ED6B10"/>
    <w:rsid w:val="00ED76F7"/>
    <w:rsid w:val="00ED7864"/>
    <w:rsid w:val="00ED7CF0"/>
    <w:rsid w:val="00ED7F84"/>
    <w:rsid w:val="00EE1DFA"/>
    <w:rsid w:val="00EE2CCA"/>
    <w:rsid w:val="00EE2E56"/>
    <w:rsid w:val="00EE36A2"/>
    <w:rsid w:val="00EE4318"/>
    <w:rsid w:val="00EE45EC"/>
    <w:rsid w:val="00EE546F"/>
    <w:rsid w:val="00EE63EF"/>
    <w:rsid w:val="00EE6CF2"/>
    <w:rsid w:val="00EE7404"/>
    <w:rsid w:val="00EE74B8"/>
    <w:rsid w:val="00EE7696"/>
    <w:rsid w:val="00EE7A78"/>
    <w:rsid w:val="00EE7C71"/>
    <w:rsid w:val="00EE7E86"/>
    <w:rsid w:val="00EF0305"/>
    <w:rsid w:val="00EF0837"/>
    <w:rsid w:val="00EF0D81"/>
    <w:rsid w:val="00EF0DB4"/>
    <w:rsid w:val="00EF2006"/>
    <w:rsid w:val="00EF2756"/>
    <w:rsid w:val="00EF3020"/>
    <w:rsid w:val="00EF305A"/>
    <w:rsid w:val="00EF35EE"/>
    <w:rsid w:val="00EF3C4B"/>
    <w:rsid w:val="00EF4C84"/>
    <w:rsid w:val="00EF59D3"/>
    <w:rsid w:val="00EF60BD"/>
    <w:rsid w:val="00EF6C7B"/>
    <w:rsid w:val="00EF70E6"/>
    <w:rsid w:val="00EF7ABC"/>
    <w:rsid w:val="00F00610"/>
    <w:rsid w:val="00F00BB7"/>
    <w:rsid w:val="00F01557"/>
    <w:rsid w:val="00F01E4C"/>
    <w:rsid w:val="00F0317A"/>
    <w:rsid w:val="00F03557"/>
    <w:rsid w:val="00F04E50"/>
    <w:rsid w:val="00F04E96"/>
    <w:rsid w:val="00F05BBF"/>
    <w:rsid w:val="00F05F32"/>
    <w:rsid w:val="00F06210"/>
    <w:rsid w:val="00F06DC5"/>
    <w:rsid w:val="00F071E8"/>
    <w:rsid w:val="00F07710"/>
    <w:rsid w:val="00F079CF"/>
    <w:rsid w:val="00F113D6"/>
    <w:rsid w:val="00F11D1D"/>
    <w:rsid w:val="00F1376A"/>
    <w:rsid w:val="00F138E2"/>
    <w:rsid w:val="00F14FB1"/>
    <w:rsid w:val="00F164B1"/>
    <w:rsid w:val="00F17011"/>
    <w:rsid w:val="00F17921"/>
    <w:rsid w:val="00F17BBA"/>
    <w:rsid w:val="00F21561"/>
    <w:rsid w:val="00F21E0A"/>
    <w:rsid w:val="00F22396"/>
    <w:rsid w:val="00F2270B"/>
    <w:rsid w:val="00F230BF"/>
    <w:rsid w:val="00F244D3"/>
    <w:rsid w:val="00F24510"/>
    <w:rsid w:val="00F24A76"/>
    <w:rsid w:val="00F24FC4"/>
    <w:rsid w:val="00F25226"/>
    <w:rsid w:val="00F256CA"/>
    <w:rsid w:val="00F26090"/>
    <w:rsid w:val="00F269C3"/>
    <w:rsid w:val="00F27A60"/>
    <w:rsid w:val="00F3103C"/>
    <w:rsid w:val="00F31D17"/>
    <w:rsid w:val="00F34C28"/>
    <w:rsid w:val="00F356A4"/>
    <w:rsid w:val="00F35AD1"/>
    <w:rsid w:val="00F35D67"/>
    <w:rsid w:val="00F3649B"/>
    <w:rsid w:val="00F374D0"/>
    <w:rsid w:val="00F40725"/>
    <w:rsid w:val="00F41702"/>
    <w:rsid w:val="00F42A47"/>
    <w:rsid w:val="00F42B44"/>
    <w:rsid w:val="00F4339B"/>
    <w:rsid w:val="00F45307"/>
    <w:rsid w:val="00F456DA"/>
    <w:rsid w:val="00F47CB8"/>
    <w:rsid w:val="00F53024"/>
    <w:rsid w:val="00F53566"/>
    <w:rsid w:val="00F54230"/>
    <w:rsid w:val="00F5519B"/>
    <w:rsid w:val="00F55A5C"/>
    <w:rsid w:val="00F56284"/>
    <w:rsid w:val="00F5662B"/>
    <w:rsid w:val="00F568CF"/>
    <w:rsid w:val="00F569BE"/>
    <w:rsid w:val="00F57F56"/>
    <w:rsid w:val="00F622F0"/>
    <w:rsid w:val="00F62ADD"/>
    <w:rsid w:val="00F62CFA"/>
    <w:rsid w:val="00F63019"/>
    <w:rsid w:val="00F636B0"/>
    <w:rsid w:val="00F63A38"/>
    <w:rsid w:val="00F63D06"/>
    <w:rsid w:val="00F64307"/>
    <w:rsid w:val="00F65E94"/>
    <w:rsid w:val="00F6691A"/>
    <w:rsid w:val="00F66F84"/>
    <w:rsid w:val="00F67390"/>
    <w:rsid w:val="00F67A75"/>
    <w:rsid w:val="00F67AD9"/>
    <w:rsid w:val="00F67C6C"/>
    <w:rsid w:val="00F713F4"/>
    <w:rsid w:val="00F7185C"/>
    <w:rsid w:val="00F71945"/>
    <w:rsid w:val="00F72A37"/>
    <w:rsid w:val="00F72E08"/>
    <w:rsid w:val="00F73B81"/>
    <w:rsid w:val="00F74949"/>
    <w:rsid w:val="00F75D4C"/>
    <w:rsid w:val="00F76363"/>
    <w:rsid w:val="00F7794A"/>
    <w:rsid w:val="00F801F3"/>
    <w:rsid w:val="00F81185"/>
    <w:rsid w:val="00F811C3"/>
    <w:rsid w:val="00F8196C"/>
    <w:rsid w:val="00F81FE2"/>
    <w:rsid w:val="00F81FE5"/>
    <w:rsid w:val="00F828F1"/>
    <w:rsid w:val="00F8320E"/>
    <w:rsid w:val="00F84AAA"/>
    <w:rsid w:val="00F85532"/>
    <w:rsid w:val="00F859B2"/>
    <w:rsid w:val="00F85A7E"/>
    <w:rsid w:val="00F85E9D"/>
    <w:rsid w:val="00F8770C"/>
    <w:rsid w:val="00F94FE1"/>
    <w:rsid w:val="00F9554A"/>
    <w:rsid w:val="00F973CC"/>
    <w:rsid w:val="00F97477"/>
    <w:rsid w:val="00F97F22"/>
    <w:rsid w:val="00FA1064"/>
    <w:rsid w:val="00FA1D8E"/>
    <w:rsid w:val="00FA2666"/>
    <w:rsid w:val="00FA2BC7"/>
    <w:rsid w:val="00FA471D"/>
    <w:rsid w:val="00FA4E02"/>
    <w:rsid w:val="00FA528C"/>
    <w:rsid w:val="00FA685D"/>
    <w:rsid w:val="00FA7A3C"/>
    <w:rsid w:val="00FB051E"/>
    <w:rsid w:val="00FB0A5D"/>
    <w:rsid w:val="00FB1263"/>
    <w:rsid w:val="00FB1C01"/>
    <w:rsid w:val="00FB224E"/>
    <w:rsid w:val="00FB2698"/>
    <w:rsid w:val="00FB350B"/>
    <w:rsid w:val="00FB3714"/>
    <w:rsid w:val="00FB38B4"/>
    <w:rsid w:val="00FB3DC2"/>
    <w:rsid w:val="00FB3E8D"/>
    <w:rsid w:val="00FB404A"/>
    <w:rsid w:val="00FB415C"/>
    <w:rsid w:val="00FB4BFE"/>
    <w:rsid w:val="00FB4CD4"/>
    <w:rsid w:val="00FB4F4E"/>
    <w:rsid w:val="00FB5ED2"/>
    <w:rsid w:val="00FC0950"/>
    <w:rsid w:val="00FC0B27"/>
    <w:rsid w:val="00FC1044"/>
    <w:rsid w:val="00FC11BF"/>
    <w:rsid w:val="00FC11F9"/>
    <w:rsid w:val="00FC1546"/>
    <w:rsid w:val="00FC1C84"/>
    <w:rsid w:val="00FC234B"/>
    <w:rsid w:val="00FC249F"/>
    <w:rsid w:val="00FC29B9"/>
    <w:rsid w:val="00FC2B6A"/>
    <w:rsid w:val="00FC2E1B"/>
    <w:rsid w:val="00FC3094"/>
    <w:rsid w:val="00FC4A30"/>
    <w:rsid w:val="00FC4DCD"/>
    <w:rsid w:val="00FC55D6"/>
    <w:rsid w:val="00FC59C8"/>
    <w:rsid w:val="00FC5EE2"/>
    <w:rsid w:val="00FC61FC"/>
    <w:rsid w:val="00FC7CB8"/>
    <w:rsid w:val="00FD0F26"/>
    <w:rsid w:val="00FD10F0"/>
    <w:rsid w:val="00FD12E6"/>
    <w:rsid w:val="00FD2318"/>
    <w:rsid w:val="00FD2550"/>
    <w:rsid w:val="00FD3466"/>
    <w:rsid w:val="00FD42B6"/>
    <w:rsid w:val="00FD5294"/>
    <w:rsid w:val="00FD5DD1"/>
    <w:rsid w:val="00FD6108"/>
    <w:rsid w:val="00FD6ACD"/>
    <w:rsid w:val="00FD6AE7"/>
    <w:rsid w:val="00FD6CB2"/>
    <w:rsid w:val="00FD741D"/>
    <w:rsid w:val="00FD7CA5"/>
    <w:rsid w:val="00FE0144"/>
    <w:rsid w:val="00FE1575"/>
    <w:rsid w:val="00FE1651"/>
    <w:rsid w:val="00FE1F74"/>
    <w:rsid w:val="00FE218F"/>
    <w:rsid w:val="00FE2466"/>
    <w:rsid w:val="00FE26CD"/>
    <w:rsid w:val="00FE28E4"/>
    <w:rsid w:val="00FE3F30"/>
    <w:rsid w:val="00FE645D"/>
    <w:rsid w:val="00FE6541"/>
    <w:rsid w:val="00FE7154"/>
    <w:rsid w:val="00FF0E00"/>
    <w:rsid w:val="00FF187D"/>
    <w:rsid w:val="00FF198C"/>
    <w:rsid w:val="00FF19B3"/>
    <w:rsid w:val="00FF1DC4"/>
    <w:rsid w:val="00FF331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1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76FC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576FC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576FC"/>
    <w:pPr>
      <w:keepNext/>
      <w:tabs>
        <w:tab w:val="num" w:pos="1008"/>
      </w:tabs>
      <w:ind w:left="360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77C9F"/>
    <w:pPr>
      <w:suppressAutoHyphens w:val="0"/>
      <w:spacing w:before="240" w:after="60"/>
      <w:outlineLvl w:val="5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1B9"/>
    <w:rPr>
      <w:rFonts w:ascii="Cambria" w:hAnsi="Cambria" w:cs="Times New Roman"/>
      <w:b/>
      <w:color w:val="365F9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576FC"/>
    <w:rPr>
      <w:rFonts w:ascii="Times New Roman" w:hAnsi="Times New Roman"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576FC"/>
    <w:rPr>
      <w:rFonts w:ascii="Times New Roman" w:hAnsi="Times New Roman" w:cs="Times New Roman"/>
      <w:b/>
      <w:sz w:val="24"/>
      <w:lang w:val="en-US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D576FC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777C9F"/>
    <w:rPr>
      <w:rFonts w:ascii="Times New Roman" w:hAnsi="Times New Roman" w:cs="Times New Roman"/>
      <w:b/>
      <w:lang w:eastAsia="ru-RU"/>
    </w:rPr>
  </w:style>
  <w:style w:type="character" w:styleId="a3">
    <w:name w:val="page number"/>
    <w:basedOn w:val="a0"/>
    <w:uiPriority w:val="99"/>
    <w:semiHidden/>
    <w:rsid w:val="00D576FC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D576F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76FC"/>
    <w:rPr>
      <w:rFonts w:ascii="Times New Roman" w:hAnsi="Times New Roman" w:cs="Times New Roman"/>
      <w:sz w:val="24"/>
      <w:lang w:eastAsia="ar-SA" w:bidi="ar-SA"/>
    </w:rPr>
  </w:style>
  <w:style w:type="paragraph" w:customStyle="1" w:styleId="22">
    <w:name w:val="Основной текст 22"/>
    <w:basedOn w:val="a"/>
    <w:uiPriority w:val="99"/>
    <w:rsid w:val="00D576FC"/>
    <w:pPr>
      <w:spacing w:after="120" w:line="480" w:lineRule="auto"/>
    </w:pPr>
  </w:style>
  <w:style w:type="paragraph" w:styleId="a6">
    <w:name w:val="footer"/>
    <w:basedOn w:val="a"/>
    <w:link w:val="a7"/>
    <w:uiPriority w:val="99"/>
    <w:rsid w:val="00D57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576FC"/>
    <w:rPr>
      <w:rFonts w:ascii="Times New Roman" w:hAnsi="Times New Roman" w:cs="Times New Roman"/>
      <w:sz w:val="24"/>
      <w:lang w:eastAsia="ar-SA" w:bidi="ar-SA"/>
    </w:rPr>
  </w:style>
  <w:style w:type="paragraph" w:customStyle="1" w:styleId="a8">
    <w:name w:val="Знак"/>
    <w:basedOn w:val="a"/>
    <w:uiPriority w:val="99"/>
    <w:rsid w:val="00C85A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C85A23"/>
    <w:pPr>
      <w:suppressAutoHyphens w:val="0"/>
      <w:spacing w:before="200" w:after="100" w:afterAutospacing="1"/>
    </w:pPr>
    <w:rPr>
      <w:lang w:eastAsia="ru-RU"/>
    </w:rPr>
  </w:style>
  <w:style w:type="paragraph" w:styleId="aa">
    <w:name w:val="List Paragraph"/>
    <w:basedOn w:val="a"/>
    <w:link w:val="ab"/>
    <w:uiPriority w:val="34"/>
    <w:qFormat/>
    <w:rsid w:val="001140CA"/>
    <w:pPr>
      <w:ind w:left="720"/>
      <w:contextualSpacing/>
    </w:pPr>
    <w:rPr>
      <w:rFonts w:eastAsia="Calibri"/>
      <w:szCs w:val="20"/>
    </w:rPr>
  </w:style>
  <w:style w:type="paragraph" w:styleId="ac">
    <w:name w:val="Title"/>
    <w:basedOn w:val="a"/>
    <w:link w:val="ad"/>
    <w:uiPriority w:val="99"/>
    <w:qFormat/>
    <w:rsid w:val="00776E31"/>
    <w:pPr>
      <w:suppressAutoHyphens w:val="0"/>
      <w:jc w:val="center"/>
    </w:pPr>
    <w:rPr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776E31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"/>
    <w:link w:val="23"/>
    <w:uiPriority w:val="99"/>
    <w:rsid w:val="00776E31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1"/>
    <w:uiPriority w:val="99"/>
    <w:locked/>
    <w:rsid w:val="00776E31"/>
    <w:rPr>
      <w:rFonts w:ascii="Times New Roman" w:hAnsi="Times New Roman" w:cs="Times New Roman"/>
      <w:sz w:val="24"/>
      <w:lang w:eastAsia="ru-RU"/>
    </w:rPr>
  </w:style>
  <w:style w:type="character" w:styleId="ae">
    <w:name w:val="Hyperlink"/>
    <w:basedOn w:val="a0"/>
    <w:uiPriority w:val="99"/>
    <w:rsid w:val="00D2379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63A3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16"/>
    </w:rPr>
  </w:style>
  <w:style w:type="paragraph" w:customStyle="1" w:styleId="11">
    <w:name w:val="Знак1"/>
    <w:basedOn w:val="a"/>
    <w:uiPriority w:val="99"/>
    <w:rsid w:val="00D8777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A54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0">
    <w:name w:val="ConsNormal"/>
    <w:uiPriority w:val="99"/>
    <w:rsid w:val="00FF688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236A8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36A84"/>
    <w:rPr>
      <w:rFonts w:ascii="Tahoma" w:hAnsi="Tahoma" w:cs="Times New Roman"/>
      <w:sz w:val="16"/>
      <w:lang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4C21D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"/>
    <w:basedOn w:val="a"/>
    <w:rsid w:val="001B4F5E"/>
    <w:pPr>
      <w:widowControl w:val="0"/>
      <w:suppressAutoHyphens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4">
    <w:name w:val="Стиль"/>
    <w:uiPriority w:val="99"/>
    <w:rsid w:val="00A84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link w:val="af6"/>
    <w:uiPriority w:val="1"/>
    <w:qFormat/>
    <w:rsid w:val="00A815B0"/>
    <w:rPr>
      <w:rFonts w:eastAsia="Times New Roman"/>
      <w:sz w:val="22"/>
      <w:szCs w:val="22"/>
    </w:rPr>
  </w:style>
  <w:style w:type="paragraph" w:styleId="af7">
    <w:name w:val="header"/>
    <w:basedOn w:val="a"/>
    <w:link w:val="af8"/>
    <w:uiPriority w:val="99"/>
    <w:rsid w:val="00CB0C1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CB0C1C"/>
    <w:rPr>
      <w:rFonts w:ascii="Times New Roman" w:hAnsi="Times New Roman" w:cs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50113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01137"/>
    <w:rPr>
      <w:rFonts w:ascii="Times New Roman" w:hAnsi="Times New Roman" w:cs="Times New Roman"/>
      <w:sz w:val="24"/>
      <w:lang w:eastAsia="ar-SA" w:bidi="ar-SA"/>
    </w:rPr>
  </w:style>
  <w:style w:type="character" w:customStyle="1" w:styleId="31">
    <w:name w:val="Основной текст (3)_"/>
    <w:link w:val="310"/>
    <w:locked/>
    <w:rsid w:val="00685DFB"/>
    <w:rPr>
      <w:rFonts w:ascii="Times New Roman" w:hAnsi="Times New Roman"/>
      <w:i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85DFB"/>
    <w:pPr>
      <w:widowControl w:val="0"/>
      <w:shd w:val="clear" w:color="auto" w:fill="FFFFFF"/>
      <w:suppressAutoHyphens w:val="0"/>
      <w:spacing w:before="60" w:after="60" w:line="360" w:lineRule="exact"/>
      <w:jc w:val="both"/>
    </w:pPr>
    <w:rPr>
      <w:rFonts w:eastAsia="Calibri"/>
      <w:i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736B19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736B19"/>
    <w:rPr>
      <w:rFonts w:ascii="Cambria" w:hAnsi="Cambria" w:cs="Times New Roman"/>
      <w:sz w:val="24"/>
    </w:rPr>
  </w:style>
  <w:style w:type="character" w:styleId="afb">
    <w:name w:val="Emphasis"/>
    <w:basedOn w:val="a0"/>
    <w:uiPriority w:val="99"/>
    <w:qFormat/>
    <w:rsid w:val="00736B19"/>
    <w:rPr>
      <w:rFonts w:cs="Times New Roman"/>
      <w:i/>
    </w:rPr>
  </w:style>
  <w:style w:type="paragraph" w:customStyle="1" w:styleId="ConsPlusNonformat">
    <w:name w:val="ConsPlusNonformat"/>
    <w:uiPriority w:val="99"/>
    <w:rsid w:val="0065739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b">
    <w:name w:val="Абзац списка Знак"/>
    <w:link w:val="aa"/>
    <w:uiPriority w:val="34"/>
    <w:locked/>
    <w:rsid w:val="00657398"/>
    <w:rPr>
      <w:rFonts w:ascii="Times New Roman" w:hAnsi="Times New Roman"/>
      <w:sz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2E1ADE"/>
    <w:rPr>
      <w:rFonts w:cs="Times New Roman"/>
    </w:rPr>
  </w:style>
  <w:style w:type="paragraph" w:customStyle="1" w:styleId="ConsPlusNormal">
    <w:name w:val="ConsPlusNormal"/>
    <w:link w:val="ConsPlusNormal0"/>
    <w:rsid w:val="00521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502E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Heading11">
    <w:name w:val="Heading 11"/>
    <w:basedOn w:val="a"/>
    <w:uiPriority w:val="99"/>
    <w:rsid w:val="00462824"/>
    <w:pPr>
      <w:widowControl w:val="0"/>
      <w:suppressAutoHyphens w:val="0"/>
      <w:autoSpaceDE w:val="0"/>
      <w:autoSpaceDN w:val="0"/>
      <w:ind w:left="1139"/>
      <w:outlineLvl w:val="1"/>
    </w:pPr>
    <w:rPr>
      <w:b/>
      <w:bCs/>
      <w:sz w:val="28"/>
      <w:szCs w:val="28"/>
      <w:lang w:val="en-US" w:eastAsia="en-US"/>
    </w:rPr>
  </w:style>
  <w:style w:type="paragraph" w:customStyle="1" w:styleId="12">
    <w:name w:val="Обычный1"/>
    <w:uiPriority w:val="99"/>
    <w:rsid w:val="00462824"/>
    <w:pPr>
      <w:widowControl w:val="0"/>
      <w:suppressAutoHyphens/>
      <w:spacing w:line="480" w:lineRule="auto"/>
      <w:ind w:firstLine="560"/>
      <w:jc w:val="both"/>
    </w:pPr>
    <w:rPr>
      <w:rFonts w:ascii="Times New Roman" w:eastAsia="Times New Roman" w:hAnsi="Times New Roman"/>
      <w:sz w:val="24"/>
      <w:lang w:eastAsia="ar-SA"/>
    </w:rPr>
  </w:style>
  <w:style w:type="table" w:customStyle="1" w:styleId="TableNormal1">
    <w:name w:val="Table Normal1"/>
    <w:uiPriority w:val="99"/>
    <w:semiHidden/>
    <w:rsid w:val="009116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11609"/>
    <w:pPr>
      <w:widowControl w:val="0"/>
      <w:suppressAutoHyphens w:val="0"/>
      <w:autoSpaceDE w:val="0"/>
      <w:autoSpaceDN w:val="0"/>
      <w:ind w:left="108"/>
    </w:pPr>
    <w:rPr>
      <w:sz w:val="22"/>
      <w:szCs w:val="22"/>
      <w:lang w:val="en-US" w:eastAsia="en-US"/>
    </w:rPr>
  </w:style>
  <w:style w:type="character" w:customStyle="1" w:styleId="fontstyle01">
    <w:name w:val="fontstyle01"/>
    <w:basedOn w:val="a0"/>
    <w:rsid w:val="00D44418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5D0F6A"/>
    <w:rPr>
      <w:rFonts w:ascii="Times New Roman" w:hAnsi="Times New Roman" w:cs="Times New Roman"/>
      <w:b/>
      <w:bCs/>
      <w:color w:val="0000FF"/>
      <w:sz w:val="28"/>
      <w:szCs w:val="28"/>
    </w:rPr>
  </w:style>
  <w:style w:type="character" w:customStyle="1" w:styleId="fontstyle31">
    <w:name w:val="fontstyle31"/>
    <w:basedOn w:val="a0"/>
    <w:uiPriority w:val="99"/>
    <w:rsid w:val="00A54DB2"/>
    <w:rPr>
      <w:rFonts w:ascii="Calibri" w:hAnsi="Calibri" w:cs="Times New Roman"/>
      <w:color w:val="000000"/>
      <w:sz w:val="22"/>
      <w:szCs w:val="22"/>
    </w:rPr>
  </w:style>
  <w:style w:type="character" w:customStyle="1" w:styleId="fontstyle41">
    <w:name w:val="fontstyle41"/>
    <w:basedOn w:val="a0"/>
    <w:uiPriority w:val="99"/>
    <w:rsid w:val="004B16C0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table" w:styleId="-3">
    <w:name w:val="Light Grid Accent 3"/>
    <w:basedOn w:val="a1"/>
    <w:uiPriority w:val="99"/>
    <w:rsid w:val="006220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Shading 1 Accent 3"/>
    <w:basedOn w:val="a1"/>
    <w:uiPriority w:val="99"/>
    <w:rsid w:val="006220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99"/>
    <w:rsid w:val="006220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99"/>
    <w:rsid w:val="006220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99"/>
    <w:rsid w:val="006220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customStyle="1" w:styleId="Heading21">
    <w:name w:val="Heading 21"/>
    <w:basedOn w:val="a"/>
    <w:uiPriority w:val="99"/>
    <w:rsid w:val="00812DBB"/>
    <w:pPr>
      <w:widowControl w:val="0"/>
      <w:suppressAutoHyphens w:val="0"/>
      <w:autoSpaceDE w:val="0"/>
      <w:autoSpaceDN w:val="0"/>
      <w:ind w:left="192"/>
      <w:outlineLvl w:val="2"/>
    </w:pPr>
    <w:rPr>
      <w:rFonts w:ascii="Calibri" w:eastAsia="Calibri" w:hAnsi="Calibri" w:cs="Calibri"/>
      <w:sz w:val="38"/>
      <w:szCs w:val="38"/>
      <w:lang w:val="en-US" w:eastAsia="en-US"/>
    </w:rPr>
  </w:style>
  <w:style w:type="table" w:styleId="-30">
    <w:name w:val="Light List Accent 3"/>
    <w:basedOn w:val="a1"/>
    <w:uiPriority w:val="99"/>
    <w:rsid w:val="003136B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1">
    <w:name w:val="Light Shading Accent 3"/>
    <w:basedOn w:val="a1"/>
    <w:uiPriority w:val="99"/>
    <w:rsid w:val="008777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WW-TableContents1">
    <w:name w:val="WW-Table Contents1"/>
    <w:basedOn w:val="a"/>
    <w:uiPriority w:val="99"/>
    <w:rsid w:val="008D0244"/>
    <w:pPr>
      <w:widowControl w:val="0"/>
    </w:pPr>
    <w:rPr>
      <w:kern w:val="1"/>
    </w:rPr>
  </w:style>
  <w:style w:type="paragraph" w:customStyle="1" w:styleId="Default">
    <w:name w:val="Default"/>
    <w:rsid w:val="008D02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8D024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western">
    <w:name w:val="western"/>
    <w:basedOn w:val="a"/>
    <w:qFormat/>
    <w:rsid w:val="008D0244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DE6438"/>
    <w:pPr>
      <w:suppressAutoHyphens w:val="0"/>
      <w:spacing w:line="276" w:lineRule="auto"/>
      <w:outlineLvl w:val="9"/>
    </w:pPr>
    <w:rPr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DE6438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DE6438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DE6438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8"/>
    <w:rsid w:val="009F452F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275pt">
    <w:name w:val="Основной текст (2) + 7;5 pt;Не полужирный"/>
    <w:basedOn w:val="27"/>
    <w:rsid w:val="009F452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MicrosoftSansSerif7pt">
    <w:name w:val="Основной текст (2) + Microsoft Sans Serif;7 pt;Не полужирный"/>
    <w:basedOn w:val="27"/>
    <w:rsid w:val="009F452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9F452F"/>
    <w:pPr>
      <w:widowControl w:val="0"/>
      <w:shd w:val="clear" w:color="auto" w:fill="FFFFFF"/>
      <w:suppressAutoHyphens w:val="0"/>
      <w:spacing w:line="277" w:lineRule="exact"/>
    </w:pPr>
    <w:rPr>
      <w:b/>
      <w:bCs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2D5E6F"/>
    <w:rPr>
      <w:rFonts w:ascii="Arial" w:eastAsia="Times New Roman" w:hAnsi="Arial" w:cs="Arial"/>
    </w:rPr>
  </w:style>
  <w:style w:type="character" w:styleId="afd">
    <w:name w:val="Strong"/>
    <w:basedOn w:val="a0"/>
    <w:uiPriority w:val="22"/>
    <w:qFormat/>
    <w:locked/>
    <w:rsid w:val="00AC6B9C"/>
    <w:rPr>
      <w:b/>
      <w:bCs/>
    </w:rPr>
  </w:style>
  <w:style w:type="paragraph" w:customStyle="1" w:styleId="33">
    <w:name w:val="Основной текст (3)"/>
    <w:basedOn w:val="a"/>
    <w:rsid w:val="00845CBB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Century Schoolbook" w:eastAsia="Century Schoolbook" w:hAnsi="Century Schoolbook" w:cs="Century Schoolbook"/>
      <w:color w:val="000000"/>
      <w:sz w:val="20"/>
      <w:szCs w:val="20"/>
      <w:lang w:eastAsia="ru-RU" w:bidi="ru-RU"/>
    </w:rPr>
  </w:style>
  <w:style w:type="character" w:customStyle="1" w:styleId="spfo1">
    <w:name w:val="spfo1"/>
    <w:basedOn w:val="a0"/>
    <w:rsid w:val="008715AA"/>
  </w:style>
  <w:style w:type="character" w:styleId="afe">
    <w:name w:val="FollowedHyperlink"/>
    <w:basedOn w:val="a0"/>
    <w:uiPriority w:val="99"/>
    <w:semiHidden/>
    <w:unhideWhenUsed/>
    <w:rsid w:val="000D6FF8"/>
    <w:rPr>
      <w:color w:val="800080" w:themeColor="followedHyperlink"/>
      <w:u w:val="single"/>
    </w:rPr>
  </w:style>
  <w:style w:type="character" w:customStyle="1" w:styleId="14">
    <w:name w:val="Заголовок №1_"/>
    <w:basedOn w:val="a0"/>
    <w:link w:val="15"/>
    <w:rsid w:val="00FB4BFE"/>
    <w:rPr>
      <w:rFonts w:ascii="Arial" w:eastAsia="Arial" w:hAnsi="Arial" w:cs="Arial"/>
      <w:color w:val="231F20"/>
      <w:sz w:val="34"/>
      <w:szCs w:val="34"/>
      <w:lang w:bidi="ru-RU"/>
    </w:rPr>
  </w:style>
  <w:style w:type="paragraph" w:customStyle="1" w:styleId="15">
    <w:name w:val="Заголовок №1"/>
    <w:basedOn w:val="a"/>
    <w:link w:val="14"/>
    <w:rsid w:val="00FB4BFE"/>
    <w:pPr>
      <w:widowControl w:val="0"/>
      <w:suppressAutoHyphens w:val="0"/>
      <w:outlineLvl w:val="0"/>
    </w:pPr>
    <w:rPr>
      <w:rFonts w:ascii="Arial" w:eastAsia="Arial" w:hAnsi="Arial" w:cs="Arial"/>
      <w:color w:val="231F20"/>
      <w:sz w:val="34"/>
      <w:szCs w:val="34"/>
      <w:lang w:eastAsia="ru-RU" w:bidi="ru-RU"/>
    </w:rPr>
  </w:style>
  <w:style w:type="character" w:customStyle="1" w:styleId="af6">
    <w:name w:val="Без интервала Знак"/>
    <w:basedOn w:val="a0"/>
    <w:link w:val="af5"/>
    <w:uiPriority w:val="1"/>
    <w:rsid w:val="002B692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1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76FC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576FC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576FC"/>
    <w:pPr>
      <w:keepNext/>
      <w:tabs>
        <w:tab w:val="num" w:pos="1008"/>
      </w:tabs>
      <w:ind w:left="360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77C9F"/>
    <w:pPr>
      <w:suppressAutoHyphens w:val="0"/>
      <w:spacing w:before="240" w:after="60"/>
      <w:outlineLvl w:val="5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1B9"/>
    <w:rPr>
      <w:rFonts w:ascii="Cambria" w:hAnsi="Cambria" w:cs="Times New Roman"/>
      <w:b/>
      <w:color w:val="365F9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576FC"/>
    <w:rPr>
      <w:rFonts w:ascii="Times New Roman" w:hAnsi="Times New Roman"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576FC"/>
    <w:rPr>
      <w:rFonts w:ascii="Times New Roman" w:hAnsi="Times New Roman" w:cs="Times New Roman"/>
      <w:b/>
      <w:sz w:val="24"/>
      <w:lang w:val="en-US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D576FC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777C9F"/>
    <w:rPr>
      <w:rFonts w:ascii="Times New Roman" w:hAnsi="Times New Roman" w:cs="Times New Roman"/>
      <w:b/>
      <w:lang w:eastAsia="ru-RU"/>
    </w:rPr>
  </w:style>
  <w:style w:type="character" w:styleId="a3">
    <w:name w:val="page number"/>
    <w:basedOn w:val="a0"/>
    <w:uiPriority w:val="99"/>
    <w:semiHidden/>
    <w:rsid w:val="00D576FC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D576FC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76FC"/>
    <w:rPr>
      <w:rFonts w:ascii="Times New Roman" w:hAnsi="Times New Roman" w:cs="Times New Roman"/>
      <w:sz w:val="24"/>
      <w:lang w:eastAsia="ar-SA" w:bidi="ar-SA"/>
    </w:rPr>
  </w:style>
  <w:style w:type="paragraph" w:customStyle="1" w:styleId="22">
    <w:name w:val="Основной текст 22"/>
    <w:basedOn w:val="a"/>
    <w:uiPriority w:val="99"/>
    <w:rsid w:val="00D576FC"/>
    <w:pPr>
      <w:spacing w:after="120" w:line="480" w:lineRule="auto"/>
    </w:pPr>
  </w:style>
  <w:style w:type="paragraph" w:styleId="a6">
    <w:name w:val="footer"/>
    <w:basedOn w:val="a"/>
    <w:link w:val="a7"/>
    <w:uiPriority w:val="99"/>
    <w:rsid w:val="00D57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576FC"/>
    <w:rPr>
      <w:rFonts w:ascii="Times New Roman" w:hAnsi="Times New Roman" w:cs="Times New Roman"/>
      <w:sz w:val="24"/>
      <w:lang w:eastAsia="ar-SA" w:bidi="ar-SA"/>
    </w:rPr>
  </w:style>
  <w:style w:type="paragraph" w:customStyle="1" w:styleId="a8">
    <w:name w:val="Знак"/>
    <w:basedOn w:val="a"/>
    <w:uiPriority w:val="99"/>
    <w:rsid w:val="00C85A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C85A23"/>
    <w:pPr>
      <w:suppressAutoHyphens w:val="0"/>
      <w:spacing w:before="200" w:after="100" w:afterAutospacing="1"/>
    </w:pPr>
    <w:rPr>
      <w:lang w:eastAsia="ru-RU"/>
    </w:rPr>
  </w:style>
  <w:style w:type="paragraph" w:styleId="aa">
    <w:name w:val="List Paragraph"/>
    <w:basedOn w:val="a"/>
    <w:link w:val="ab"/>
    <w:uiPriority w:val="34"/>
    <w:qFormat/>
    <w:rsid w:val="001140CA"/>
    <w:pPr>
      <w:ind w:left="720"/>
      <w:contextualSpacing/>
    </w:pPr>
    <w:rPr>
      <w:rFonts w:eastAsia="Calibri"/>
      <w:szCs w:val="20"/>
    </w:rPr>
  </w:style>
  <w:style w:type="paragraph" w:styleId="ac">
    <w:name w:val="Title"/>
    <w:basedOn w:val="a"/>
    <w:link w:val="ad"/>
    <w:uiPriority w:val="99"/>
    <w:qFormat/>
    <w:rsid w:val="00776E31"/>
    <w:pPr>
      <w:suppressAutoHyphens w:val="0"/>
      <w:jc w:val="center"/>
    </w:pPr>
    <w:rPr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776E31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2"/>
    <w:basedOn w:val="a"/>
    <w:link w:val="23"/>
    <w:uiPriority w:val="99"/>
    <w:rsid w:val="00776E31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1"/>
    <w:uiPriority w:val="99"/>
    <w:locked/>
    <w:rsid w:val="00776E31"/>
    <w:rPr>
      <w:rFonts w:ascii="Times New Roman" w:hAnsi="Times New Roman" w:cs="Times New Roman"/>
      <w:sz w:val="24"/>
      <w:lang w:eastAsia="ru-RU"/>
    </w:rPr>
  </w:style>
  <w:style w:type="character" w:styleId="ae">
    <w:name w:val="Hyperlink"/>
    <w:basedOn w:val="a0"/>
    <w:uiPriority w:val="99"/>
    <w:rsid w:val="00D2379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63A3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16"/>
    </w:rPr>
  </w:style>
  <w:style w:type="paragraph" w:customStyle="1" w:styleId="11">
    <w:name w:val="Знак1"/>
    <w:basedOn w:val="a"/>
    <w:uiPriority w:val="99"/>
    <w:rsid w:val="00D8777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A54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0">
    <w:name w:val="ConsNormal"/>
    <w:uiPriority w:val="99"/>
    <w:rsid w:val="00FF688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236A8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36A84"/>
    <w:rPr>
      <w:rFonts w:ascii="Tahoma" w:hAnsi="Tahoma" w:cs="Times New Roman"/>
      <w:sz w:val="16"/>
      <w:lang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4C21D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"/>
    <w:basedOn w:val="a"/>
    <w:rsid w:val="001B4F5E"/>
    <w:pPr>
      <w:widowControl w:val="0"/>
      <w:suppressAutoHyphens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4">
    <w:name w:val="Стиль"/>
    <w:uiPriority w:val="99"/>
    <w:rsid w:val="00A84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link w:val="af6"/>
    <w:uiPriority w:val="1"/>
    <w:qFormat/>
    <w:rsid w:val="00A815B0"/>
    <w:rPr>
      <w:rFonts w:eastAsia="Times New Roman"/>
      <w:sz w:val="22"/>
      <w:szCs w:val="22"/>
    </w:rPr>
  </w:style>
  <w:style w:type="paragraph" w:styleId="af7">
    <w:name w:val="header"/>
    <w:basedOn w:val="a"/>
    <w:link w:val="af8"/>
    <w:uiPriority w:val="99"/>
    <w:rsid w:val="00CB0C1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CB0C1C"/>
    <w:rPr>
      <w:rFonts w:ascii="Times New Roman" w:hAnsi="Times New Roman" w:cs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50113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01137"/>
    <w:rPr>
      <w:rFonts w:ascii="Times New Roman" w:hAnsi="Times New Roman" w:cs="Times New Roman"/>
      <w:sz w:val="24"/>
      <w:lang w:eastAsia="ar-SA" w:bidi="ar-SA"/>
    </w:rPr>
  </w:style>
  <w:style w:type="character" w:customStyle="1" w:styleId="31">
    <w:name w:val="Основной текст (3)_"/>
    <w:link w:val="310"/>
    <w:locked/>
    <w:rsid w:val="00685DFB"/>
    <w:rPr>
      <w:rFonts w:ascii="Times New Roman" w:hAnsi="Times New Roman"/>
      <w:i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85DFB"/>
    <w:pPr>
      <w:widowControl w:val="0"/>
      <w:shd w:val="clear" w:color="auto" w:fill="FFFFFF"/>
      <w:suppressAutoHyphens w:val="0"/>
      <w:spacing w:before="60" w:after="60" w:line="360" w:lineRule="exact"/>
      <w:jc w:val="both"/>
    </w:pPr>
    <w:rPr>
      <w:rFonts w:eastAsia="Calibri"/>
      <w:i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736B19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736B19"/>
    <w:rPr>
      <w:rFonts w:ascii="Cambria" w:hAnsi="Cambria" w:cs="Times New Roman"/>
      <w:sz w:val="24"/>
    </w:rPr>
  </w:style>
  <w:style w:type="character" w:styleId="afb">
    <w:name w:val="Emphasis"/>
    <w:basedOn w:val="a0"/>
    <w:uiPriority w:val="99"/>
    <w:qFormat/>
    <w:rsid w:val="00736B19"/>
    <w:rPr>
      <w:rFonts w:cs="Times New Roman"/>
      <w:i/>
    </w:rPr>
  </w:style>
  <w:style w:type="paragraph" w:customStyle="1" w:styleId="ConsPlusNonformat">
    <w:name w:val="ConsPlusNonformat"/>
    <w:uiPriority w:val="99"/>
    <w:rsid w:val="0065739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b">
    <w:name w:val="Абзац списка Знак"/>
    <w:link w:val="aa"/>
    <w:uiPriority w:val="34"/>
    <w:locked/>
    <w:rsid w:val="00657398"/>
    <w:rPr>
      <w:rFonts w:ascii="Times New Roman" w:hAnsi="Times New Roman"/>
      <w:sz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2E1ADE"/>
    <w:rPr>
      <w:rFonts w:cs="Times New Roman"/>
    </w:rPr>
  </w:style>
  <w:style w:type="paragraph" w:customStyle="1" w:styleId="ConsPlusNormal">
    <w:name w:val="ConsPlusNormal"/>
    <w:link w:val="ConsPlusNormal0"/>
    <w:rsid w:val="00521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502E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Heading11">
    <w:name w:val="Heading 11"/>
    <w:basedOn w:val="a"/>
    <w:uiPriority w:val="99"/>
    <w:rsid w:val="00462824"/>
    <w:pPr>
      <w:widowControl w:val="0"/>
      <w:suppressAutoHyphens w:val="0"/>
      <w:autoSpaceDE w:val="0"/>
      <w:autoSpaceDN w:val="0"/>
      <w:ind w:left="1139"/>
      <w:outlineLvl w:val="1"/>
    </w:pPr>
    <w:rPr>
      <w:b/>
      <w:bCs/>
      <w:sz w:val="28"/>
      <w:szCs w:val="28"/>
      <w:lang w:val="en-US" w:eastAsia="en-US"/>
    </w:rPr>
  </w:style>
  <w:style w:type="paragraph" w:customStyle="1" w:styleId="12">
    <w:name w:val="Обычный1"/>
    <w:uiPriority w:val="99"/>
    <w:rsid w:val="00462824"/>
    <w:pPr>
      <w:widowControl w:val="0"/>
      <w:suppressAutoHyphens/>
      <w:spacing w:line="480" w:lineRule="auto"/>
      <w:ind w:firstLine="560"/>
      <w:jc w:val="both"/>
    </w:pPr>
    <w:rPr>
      <w:rFonts w:ascii="Times New Roman" w:eastAsia="Times New Roman" w:hAnsi="Times New Roman"/>
      <w:sz w:val="24"/>
      <w:lang w:eastAsia="ar-SA"/>
    </w:rPr>
  </w:style>
  <w:style w:type="table" w:customStyle="1" w:styleId="TableNormal1">
    <w:name w:val="Table Normal1"/>
    <w:uiPriority w:val="99"/>
    <w:semiHidden/>
    <w:rsid w:val="009116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11609"/>
    <w:pPr>
      <w:widowControl w:val="0"/>
      <w:suppressAutoHyphens w:val="0"/>
      <w:autoSpaceDE w:val="0"/>
      <w:autoSpaceDN w:val="0"/>
      <w:ind w:left="108"/>
    </w:pPr>
    <w:rPr>
      <w:sz w:val="22"/>
      <w:szCs w:val="22"/>
      <w:lang w:val="en-US" w:eastAsia="en-US"/>
    </w:rPr>
  </w:style>
  <w:style w:type="character" w:customStyle="1" w:styleId="fontstyle01">
    <w:name w:val="fontstyle01"/>
    <w:basedOn w:val="a0"/>
    <w:rsid w:val="00D44418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5D0F6A"/>
    <w:rPr>
      <w:rFonts w:ascii="Times New Roman" w:hAnsi="Times New Roman" w:cs="Times New Roman"/>
      <w:b/>
      <w:bCs/>
      <w:color w:val="0000FF"/>
      <w:sz w:val="28"/>
      <w:szCs w:val="28"/>
    </w:rPr>
  </w:style>
  <w:style w:type="character" w:customStyle="1" w:styleId="fontstyle31">
    <w:name w:val="fontstyle31"/>
    <w:basedOn w:val="a0"/>
    <w:uiPriority w:val="99"/>
    <w:rsid w:val="00A54DB2"/>
    <w:rPr>
      <w:rFonts w:ascii="Calibri" w:hAnsi="Calibri" w:cs="Times New Roman"/>
      <w:color w:val="000000"/>
      <w:sz w:val="22"/>
      <w:szCs w:val="22"/>
    </w:rPr>
  </w:style>
  <w:style w:type="character" w:customStyle="1" w:styleId="fontstyle41">
    <w:name w:val="fontstyle41"/>
    <w:basedOn w:val="a0"/>
    <w:uiPriority w:val="99"/>
    <w:rsid w:val="004B16C0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table" w:styleId="-3">
    <w:name w:val="Light Grid Accent 3"/>
    <w:basedOn w:val="a1"/>
    <w:uiPriority w:val="99"/>
    <w:rsid w:val="006220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Shading 1 Accent 3"/>
    <w:basedOn w:val="a1"/>
    <w:uiPriority w:val="99"/>
    <w:rsid w:val="006220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99"/>
    <w:rsid w:val="006220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99"/>
    <w:rsid w:val="006220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99"/>
    <w:rsid w:val="006220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customStyle="1" w:styleId="Heading21">
    <w:name w:val="Heading 21"/>
    <w:basedOn w:val="a"/>
    <w:uiPriority w:val="99"/>
    <w:rsid w:val="00812DBB"/>
    <w:pPr>
      <w:widowControl w:val="0"/>
      <w:suppressAutoHyphens w:val="0"/>
      <w:autoSpaceDE w:val="0"/>
      <w:autoSpaceDN w:val="0"/>
      <w:ind w:left="192"/>
      <w:outlineLvl w:val="2"/>
    </w:pPr>
    <w:rPr>
      <w:rFonts w:ascii="Calibri" w:eastAsia="Calibri" w:hAnsi="Calibri" w:cs="Calibri"/>
      <w:sz w:val="38"/>
      <w:szCs w:val="38"/>
      <w:lang w:val="en-US" w:eastAsia="en-US"/>
    </w:rPr>
  </w:style>
  <w:style w:type="table" w:styleId="-30">
    <w:name w:val="Light List Accent 3"/>
    <w:basedOn w:val="a1"/>
    <w:uiPriority w:val="99"/>
    <w:rsid w:val="003136B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1">
    <w:name w:val="Light Shading Accent 3"/>
    <w:basedOn w:val="a1"/>
    <w:uiPriority w:val="99"/>
    <w:rsid w:val="008777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WW-TableContents1">
    <w:name w:val="WW-Table Contents1"/>
    <w:basedOn w:val="a"/>
    <w:uiPriority w:val="99"/>
    <w:rsid w:val="008D0244"/>
    <w:pPr>
      <w:widowControl w:val="0"/>
    </w:pPr>
    <w:rPr>
      <w:kern w:val="1"/>
    </w:rPr>
  </w:style>
  <w:style w:type="paragraph" w:customStyle="1" w:styleId="Default">
    <w:name w:val="Default"/>
    <w:rsid w:val="008D02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8D024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western">
    <w:name w:val="western"/>
    <w:basedOn w:val="a"/>
    <w:qFormat/>
    <w:rsid w:val="008D0244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DE6438"/>
    <w:pPr>
      <w:suppressAutoHyphens w:val="0"/>
      <w:spacing w:line="276" w:lineRule="auto"/>
      <w:outlineLvl w:val="9"/>
    </w:pPr>
    <w:rPr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locked/>
    <w:rsid w:val="00DE6438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DE6438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DE6438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8"/>
    <w:rsid w:val="009F452F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275pt">
    <w:name w:val="Основной текст (2) + 7;5 pt;Не полужирный"/>
    <w:basedOn w:val="27"/>
    <w:rsid w:val="009F452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MicrosoftSansSerif7pt">
    <w:name w:val="Основной текст (2) + Microsoft Sans Serif;7 pt;Не полужирный"/>
    <w:basedOn w:val="27"/>
    <w:rsid w:val="009F452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9F452F"/>
    <w:pPr>
      <w:widowControl w:val="0"/>
      <w:shd w:val="clear" w:color="auto" w:fill="FFFFFF"/>
      <w:suppressAutoHyphens w:val="0"/>
      <w:spacing w:line="277" w:lineRule="exact"/>
    </w:pPr>
    <w:rPr>
      <w:b/>
      <w:bCs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2D5E6F"/>
    <w:rPr>
      <w:rFonts w:ascii="Arial" w:eastAsia="Times New Roman" w:hAnsi="Arial" w:cs="Arial"/>
    </w:rPr>
  </w:style>
  <w:style w:type="character" w:styleId="afd">
    <w:name w:val="Strong"/>
    <w:basedOn w:val="a0"/>
    <w:uiPriority w:val="22"/>
    <w:qFormat/>
    <w:locked/>
    <w:rsid w:val="00AC6B9C"/>
    <w:rPr>
      <w:b/>
      <w:bCs/>
    </w:rPr>
  </w:style>
  <w:style w:type="paragraph" w:customStyle="1" w:styleId="33">
    <w:name w:val="Основной текст (3)"/>
    <w:basedOn w:val="a"/>
    <w:rsid w:val="00845CBB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Century Schoolbook" w:eastAsia="Century Schoolbook" w:hAnsi="Century Schoolbook" w:cs="Century Schoolbook"/>
      <w:color w:val="000000"/>
      <w:sz w:val="20"/>
      <w:szCs w:val="20"/>
      <w:lang w:eastAsia="ru-RU" w:bidi="ru-RU"/>
    </w:rPr>
  </w:style>
  <w:style w:type="character" w:customStyle="1" w:styleId="spfo1">
    <w:name w:val="spfo1"/>
    <w:basedOn w:val="a0"/>
    <w:rsid w:val="008715AA"/>
  </w:style>
  <w:style w:type="character" w:styleId="afe">
    <w:name w:val="FollowedHyperlink"/>
    <w:basedOn w:val="a0"/>
    <w:uiPriority w:val="99"/>
    <w:semiHidden/>
    <w:unhideWhenUsed/>
    <w:rsid w:val="000D6FF8"/>
    <w:rPr>
      <w:color w:val="800080" w:themeColor="followedHyperlink"/>
      <w:u w:val="single"/>
    </w:rPr>
  </w:style>
  <w:style w:type="character" w:customStyle="1" w:styleId="14">
    <w:name w:val="Заголовок №1_"/>
    <w:basedOn w:val="a0"/>
    <w:link w:val="15"/>
    <w:rsid w:val="00FB4BFE"/>
    <w:rPr>
      <w:rFonts w:ascii="Arial" w:eastAsia="Arial" w:hAnsi="Arial" w:cs="Arial"/>
      <w:color w:val="231F20"/>
      <w:sz w:val="34"/>
      <w:szCs w:val="34"/>
      <w:lang w:bidi="ru-RU"/>
    </w:rPr>
  </w:style>
  <w:style w:type="paragraph" w:customStyle="1" w:styleId="15">
    <w:name w:val="Заголовок №1"/>
    <w:basedOn w:val="a"/>
    <w:link w:val="14"/>
    <w:rsid w:val="00FB4BFE"/>
    <w:pPr>
      <w:widowControl w:val="0"/>
      <w:suppressAutoHyphens w:val="0"/>
      <w:outlineLvl w:val="0"/>
    </w:pPr>
    <w:rPr>
      <w:rFonts w:ascii="Arial" w:eastAsia="Arial" w:hAnsi="Arial" w:cs="Arial"/>
      <w:color w:val="231F20"/>
      <w:sz w:val="34"/>
      <w:szCs w:val="34"/>
      <w:lang w:eastAsia="ru-RU" w:bidi="ru-RU"/>
    </w:rPr>
  </w:style>
  <w:style w:type="character" w:customStyle="1" w:styleId="af6">
    <w:name w:val="Без интервала Знак"/>
    <w:basedOn w:val="a0"/>
    <w:link w:val="af5"/>
    <w:uiPriority w:val="1"/>
    <w:rsid w:val="002B692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23B883-28B6-40BD-B324-478FC5BF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ГОРОДСКОГО ОКРУГА РАБОЧИЙ ПОСЕЛОК (ПГТ) ПРОГРЕСС</vt:lpstr>
    </vt:vector>
  </TitlesOfParts>
  <Company>2022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ГОРОДСКОГО ОКРУГА РАБОЧИЙ ПОСЕЛОК (ПГТ) ПРОГРЕСС</dc:title>
  <dc:subject>МУНИЦИПАЛЬНОГО ОБРАЗОВАНИЯ</dc:subject>
  <dc:creator>рабочий поселок (пгт) Прогресс</dc:creator>
  <cp:lastModifiedBy>офис</cp:lastModifiedBy>
  <cp:revision>34</cp:revision>
  <cp:lastPrinted>2022-06-14T01:50:00Z</cp:lastPrinted>
  <dcterms:created xsi:type="dcterms:W3CDTF">2020-07-09T23:58:00Z</dcterms:created>
  <dcterms:modified xsi:type="dcterms:W3CDTF">2022-06-16T01:08:00Z</dcterms:modified>
</cp:coreProperties>
</file>